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63840" w:rsidR="00722BE7" w:rsidP="00A52922" w:rsidRDefault="00F8659F" w14:paraId="3D7E3CB3" w14:textId="77777777">
      <w:pPr>
        <w:spacing w:after="0"/>
        <w:jc w:val="center"/>
        <w:rPr>
          <w:rFonts w:ascii="Arial" w:hAnsi="Arial" w:cs="Arial"/>
          <w:b/>
        </w:rPr>
      </w:pPr>
      <w:r w:rsidRPr="00363840">
        <w:rPr>
          <w:rFonts w:ascii="Arial" w:hAnsi="Arial" w:cs="Arial"/>
          <w:b/>
          <w:noProof/>
          <w:lang w:val="es-EC" w:eastAsia="es-EC"/>
        </w:rPr>
        <w:drawing>
          <wp:anchor distT="0" distB="0" distL="114300" distR="114300" simplePos="0" relativeHeight="251658240" behindDoc="0" locked="0" layoutInCell="1" allowOverlap="1" wp14:anchorId="2ADD306F" wp14:editId="0297D012">
            <wp:simplePos x="0" y="0"/>
            <wp:positionH relativeFrom="column">
              <wp:posOffset>2500630</wp:posOffset>
            </wp:positionH>
            <wp:positionV relativeFrom="paragraph">
              <wp:posOffset>1905</wp:posOffset>
            </wp:positionV>
            <wp:extent cx="688975" cy="554911"/>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 cy="554911"/>
                    </a:xfrm>
                    <a:prstGeom prst="rect">
                      <a:avLst/>
                    </a:prstGeom>
                  </pic:spPr>
                </pic:pic>
              </a:graphicData>
            </a:graphic>
          </wp:anchor>
        </w:drawing>
      </w:r>
    </w:p>
    <w:p w:rsidRPr="00363840" w:rsidR="00F8659F" w:rsidP="00A52922" w:rsidRDefault="00F8659F" w14:paraId="2EEB7559" w14:textId="77777777">
      <w:pPr>
        <w:spacing w:after="0"/>
        <w:jc w:val="center"/>
        <w:rPr>
          <w:rFonts w:ascii="Arial" w:hAnsi="Arial" w:cs="Arial"/>
          <w:b/>
        </w:rPr>
      </w:pPr>
    </w:p>
    <w:p w:rsidRPr="00363840" w:rsidR="00F46D71" w:rsidP="00A52922" w:rsidRDefault="00F46D71" w14:paraId="49A6E851" w14:textId="77777777">
      <w:pPr>
        <w:spacing w:after="0"/>
        <w:jc w:val="center"/>
        <w:rPr>
          <w:rFonts w:ascii="Arial" w:hAnsi="Arial" w:cs="Arial"/>
          <w:b/>
        </w:rPr>
      </w:pPr>
    </w:p>
    <w:p w:rsidR="00695571" w:rsidP="00DB1B29" w:rsidRDefault="00695571" w14:paraId="4C90A33F" w14:textId="77777777">
      <w:pPr>
        <w:spacing w:after="0"/>
        <w:jc w:val="center"/>
        <w:rPr>
          <w:rFonts w:ascii="Arial" w:hAnsi="Arial" w:cs="Arial"/>
          <w:b/>
        </w:rPr>
      </w:pPr>
    </w:p>
    <w:p w:rsidRPr="00363840" w:rsidR="00407E87" w:rsidP="00DB1B29" w:rsidRDefault="00407E87" w14:paraId="232B4E68" w14:textId="1DCC9584">
      <w:pPr>
        <w:spacing w:after="0"/>
        <w:jc w:val="center"/>
        <w:rPr>
          <w:rFonts w:ascii="Arial" w:hAnsi="Arial" w:cs="Arial"/>
          <w:b/>
        </w:rPr>
      </w:pPr>
      <w:r w:rsidRPr="00AF05F6">
        <w:rPr>
          <w:rFonts w:ascii="Arial" w:hAnsi="Arial" w:cs="Arial"/>
          <w:b/>
        </w:rPr>
        <w:t>FORMULARIO</w:t>
      </w:r>
      <w:r w:rsidRPr="00AF05F6" w:rsidR="00CF7636">
        <w:rPr>
          <w:rFonts w:ascii="Arial" w:hAnsi="Arial" w:cs="Arial"/>
          <w:b/>
        </w:rPr>
        <w:t xml:space="preserve"> </w:t>
      </w:r>
      <w:r w:rsidRPr="00AF05F6" w:rsidR="00DB1B29">
        <w:rPr>
          <w:rFonts w:ascii="Arial" w:hAnsi="Arial" w:cs="Arial"/>
          <w:b/>
        </w:rPr>
        <w:t>ÚNICO</w:t>
      </w:r>
      <w:r w:rsidRPr="00AF05F6" w:rsidR="002C5CE5">
        <w:rPr>
          <w:rFonts w:ascii="Arial" w:hAnsi="Arial" w:cs="Arial"/>
          <w:b/>
        </w:rPr>
        <w:t xml:space="preserve"> DE</w:t>
      </w:r>
      <w:r w:rsidRPr="00AF05F6">
        <w:rPr>
          <w:rFonts w:ascii="Arial" w:hAnsi="Arial" w:cs="Arial"/>
          <w:b/>
        </w:rPr>
        <w:t xml:space="preserve"> PRESENTACIÓN DE PR</w:t>
      </w:r>
      <w:r w:rsidRPr="00AF05F6" w:rsidR="00897ECC">
        <w:rPr>
          <w:rFonts w:ascii="Arial" w:hAnsi="Arial" w:cs="Arial"/>
          <w:b/>
        </w:rPr>
        <w:t>OTOCOLO</w:t>
      </w:r>
      <w:r w:rsidRPr="00AF05F6" w:rsidR="006A039A">
        <w:rPr>
          <w:rFonts w:ascii="Arial" w:hAnsi="Arial" w:cs="Arial"/>
          <w:b/>
        </w:rPr>
        <w:t>S DE INVESTIGACIÓN</w:t>
      </w:r>
      <w:r w:rsidRPr="00AF05F6" w:rsidR="00F8659F">
        <w:rPr>
          <w:rFonts w:ascii="Arial" w:hAnsi="Arial" w:cs="Arial"/>
          <w:b/>
        </w:rPr>
        <w:t xml:space="preserve"> </w:t>
      </w:r>
      <w:r w:rsidRPr="00AF05F6" w:rsidR="00AB727B">
        <w:rPr>
          <w:rFonts w:ascii="Arial" w:hAnsi="Arial" w:cs="Arial"/>
          <w:b/>
        </w:rPr>
        <w:t xml:space="preserve">QUE INVOLUCRA </w:t>
      </w:r>
      <w:r w:rsidR="00AF05F6">
        <w:rPr>
          <w:rFonts w:ascii="Arial" w:hAnsi="Arial" w:cs="Arial"/>
          <w:b/>
        </w:rPr>
        <w:t xml:space="preserve"> </w:t>
      </w:r>
      <w:r w:rsidR="00287E7E">
        <w:rPr>
          <w:rFonts w:ascii="Arial" w:hAnsi="Arial" w:cs="Arial"/>
          <w:b/>
        </w:rPr>
        <w:t xml:space="preserve">ANIMALES </w:t>
      </w:r>
      <w:r w:rsidRPr="00363840" w:rsidR="00F8659F">
        <w:rPr>
          <w:rFonts w:ascii="Arial" w:hAnsi="Arial" w:cs="Arial"/>
          <w:b/>
        </w:rPr>
        <w:br w:type="textWrapping" w:clear="all"/>
      </w:r>
    </w:p>
    <w:p w:rsidR="00695571" w:rsidP="00695571" w:rsidRDefault="00695571" w14:paraId="533ECBC1" w14:textId="0B365302">
      <w:pPr>
        <w:spacing w:after="0"/>
        <w:jc w:val="left"/>
        <w:rPr>
          <w:rFonts w:ascii="Arial" w:hAnsi="Arial" w:cs="Arial"/>
        </w:rPr>
      </w:pPr>
      <w:r w:rsidRPr="00855A5B">
        <w:rPr>
          <w:rFonts w:ascii="Arial" w:hAnsi="Arial" w:cs="Arial"/>
          <w:b/>
        </w:rPr>
        <w:t xml:space="preserve">TIPO DE PROYECTO. </w:t>
      </w:r>
      <w:r w:rsidRPr="00855A5B">
        <w:rPr>
          <w:rFonts w:ascii="Arial" w:hAnsi="Arial" w:cs="Arial"/>
        </w:rPr>
        <w:t>Marque con una X</w:t>
      </w:r>
    </w:p>
    <w:p w:rsidRPr="00855A5B" w:rsidR="00695571" w:rsidP="00695571" w:rsidRDefault="00695571" w14:paraId="3E1B28A0" w14:textId="77777777">
      <w:pPr>
        <w:spacing w:after="0"/>
        <w:jc w:val="left"/>
        <w:rPr>
          <w:rFonts w:ascii="Arial" w:hAnsi="Arial" w:cs="Arial"/>
          <w:b/>
        </w:rPr>
      </w:pPr>
    </w:p>
    <w:tbl>
      <w:tblPr>
        <w:tblStyle w:val="Tablaconcuadrcula"/>
        <w:tblW w:w="6658" w:type="dxa"/>
        <w:tblLook w:val="04A0" w:firstRow="1" w:lastRow="0" w:firstColumn="1" w:lastColumn="0" w:noHBand="0" w:noVBand="1"/>
      </w:tblPr>
      <w:tblGrid>
        <w:gridCol w:w="5382"/>
        <w:gridCol w:w="1276"/>
      </w:tblGrid>
      <w:tr w:rsidRPr="00855A5B" w:rsidR="00695571" w:rsidTr="008558F4" w14:paraId="0F75AF3F" w14:textId="77777777">
        <w:tc>
          <w:tcPr>
            <w:tcW w:w="5382" w:type="dxa"/>
            <w:vAlign w:val="center"/>
          </w:tcPr>
          <w:p w:rsidRPr="00855A5B" w:rsidR="00695571" w:rsidP="008558F4" w:rsidRDefault="00695571" w14:paraId="2B1B7C30" w14:textId="77777777">
            <w:pPr>
              <w:spacing w:after="0"/>
              <w:jc w:val="left"/>
              <w:rPr>
                <w:rFonts w:ascii="Arial" w:hAnsi="Arial" w:cs="Arial"/>
                <w:b/>
              </w:rPr>
            </w:pPr>
            <w:r w:rsidRPr="00855A5B">
              <w:rPr>
                <w:rFonts w:ascii="Arial" w:hAnsi="Arial" w:cs="Arial"/>
                <w:b/>
              </w:rPr>
              <w:t>PROYECTO AVANZADO</w:t>
            </w:r>
          </w:p>
        </w:tc>
        <w:tc>
          <w:tcPr>
            <w:tcW w:w="1276" w:type="dxa"/>
            <w:vAlign w:val="center"/>
          </w:tcPr>
          <w:p w:rsidRPr="00855A5B" w:rsidR="00695571" w:rsidP="008558F4" w:rsidRDefault="00695571" w14:paraId="58780571" w14:textId="77777777">
            <w:pPr>
              <w:spacing w:after="0"/>
              <w:jc w:val="left"/>
              <w:rPr>
                <w:rFonts w:ascii="Arial" w:hAnsi="Arial" w:cs="Arial"/>
                <w:b/>
              </w:rPr>
            </w:pPr>
          </w:p>
        </w:tc>
      </w:tr>
      <w:tr w:rsidRPr="00855A5B" w:rsidR="00695571" w:rsidTr="008558F4" w14:paraId="3694A6D8" w14:textId="77777777">
        <w:tc>
          <w:tcPr>
            <w:tcW w:w="5382" w:type="dxa"/>
            <w:vAlign w:val="center"/>
          </w:tcPr>
          <w:p w:rsidRPr="00855A5B" w:rsidR="00695571" w:rsidP="008558F4" w:rsidRDefault="00695571" w14:paraId="30D0CCA5" w14:textId="77777777">
            <w:pPr>
              <w:spacing w:after="0"/>
              <w:jc w:val="left"/>
              <w:rPr>
                <w:rFonts w:ascii="Arial" w:hAnsi="Arial" w:cs="Arial"/>
                <w:b/>
              </w:rPr>
            </w:pPr>
            <w:r w:rsidRPr="00855A5B">
              <w:rPr>
                <w:rFonts w:ascii="Arial" w:hAnsi="Arial" w:cs="Arial"/>
                <w:b/>
              </w:rPr>
              <w:t>PROYECTO SEMILLA</w:t>
            </w:r>
          </w:p>
        </w:tc>
        <w:tc>
          <w:tcPr>
            <w:tcW w:w="1276" w:type="dxa"/>
            <w:vAlign w:val="center"/>
          </w:tcPr>
          <w:p w:rsidRPr="00855A5B" w:rsidR="00695571" w:rsidP="008558F4" w:rsidRDefault="00695571" w14:paraId="554797BA" w14:textId="77777777">
            <w:pPr>
              <w:spacing w:after="0"/>
              <w:jc w:val="left"/>
              <w:rPr>
                <w:rFonts w:ascii="Arial" w:hAnsi="Arial" w:cs="Arial"/>
                <w:b/>
              </w:rPr>
            </w:pPr>
          </w:p>
        </w:tc>
      </w:tr>
      <w:tr w:rsidRPr="00855A5B" w:rsidR="00695571" w:rsidTr="008558F4" w14:paraId="64E63B9B" w14:textId="77777777">
        <w:tc>
          <w:tcPr>
            <w:tcW w:w="5382" w:type="dxa"/>
            <w:vAlign w:val="center"/>
          </w:tcPr>
          <w:p w:rsidRPr="00855A5B" w:rsidR="00695571" w:rsidP="008558F4" w:rsidRDefault="00695571" w14:paraId="7FD17200" w14:textId="77777777">
            <w:pPr>
              <w:spacing w:after="0"/>
              <w:jc w:val="left"/>
              <w:rPr>
                <w:rFonts w:ascii="Arial" w:hAnsi="Arial" w:cs="Arial"/>
                <w:b/>
              </w:rPr>
            </w:pPr>
            <w:r w:rsidRPr="00855A5B">
              <w:rPr>
                <w:rFonts w:ascii="Arial" w:hAnsi="Arial" w:cs="Arial"/>
                <w:b/>
              </w:rPr>
              <w:t>PROYECTO DE DOCTORADOS CONVENIO UCE</w:t>
            </w:r>
          </w:p>
        </w:tc>
        <w:tc>
          <w:tcPr>
            <w:tcW w:w="1276" w:type="dxa"/>
            <w:vAlign w:val="center"/>
          </w:tcPr>
          <w:p w:rsidRPr="00855A5B" w:rsidR="00695571" w:rsidP="008558F4" w:rsidRDefault="00695571" w14:paraId="210F596C" w14:textId="77777777">
            <w:pPr>
              <w:spacing w:after="0"/>
              <w:jc w:val="left"/>
              <w:rPr>
                <w:rFonts w:ascii="Arial" w:hAnsi="Arial" w:cs="Arial"/>
                <w:b/>
              </w:rPr>
            </w:pPr>
          </w:p>
        </w:tc>
      </w:tr>
      <w:tr w:rsidRPr="00855A5B" w:rsidR="00695571" w:rsidTr="008558F4" w14:paraId="48B4CCC6" w14:textId="77777777">
        <w:tc>
          <w:tcPr>
            <w:tcW w:w="5382" w:type="dxa"/>
            <w:vAlign w:val="center"/>
          </w:tcPr>
          <w:p w:rsidRPr="00855A5B" w:rsidR="00695571" w:rsidP="008558F4" w:rsidRDefault="00695571" w14:paraId="6F898C10" w14:textId="77777777">
            <w:pPr>
              <w:spacing w:after="0"/>
              <w:jc w:val="left"/>
              <w:rPr>
                <w:rFonts w:ascii="Arial" w:hAnsi="Arial" w:cs="Arial"/>
                <w:b/>
              </w:rPr>
            </w:pPr>
            <w:r w:rsidRPr="00855A5B">
              <w:rPr>
                <w:rFonts w:ascii="Arial" w:hAnsi="Arial" w:cs="Arial"/>
                <w:b/>
              </w:rPr>
              <w:t>PROYECTO DE FACULTADES</w:t>
            </w:r>
          </w:p>
        </w:tc>
        <w:tc>
          <w:tcPr>
            <w:tcW w:w="1276" w:type="dxa"/>
            <w:vAlign w:val="center"/>
          </w:tcPr>
          <w:p w:rsidRPr="00855A5B" w:rsidR="00695571" w:rsidP="008558F4" w:rsidRDefault="00695571" w14:paraId="0ACF2B17" w14:textId="77777777">
            <w:pPr>
              <w:spacing w:after="0"/>
              <w:jc w:val="left"/>
              <w:rPr>
                <w:rFonts w:ascii="Arial" w:hAnsi="Arial" w:cs="Arial"/>
                <w:b/>
              </w:rPr>
            </w:pPr>
          </w:p>
        </w:tc>
      </w:tr>
      <w:tr w:rsidRPr="00855A5B" w:rsidR="00695571" w:rsidTr="008558F4" w14:paraId="10A3B142" w14:textId="77777777">
        <w:tc>
          <w:tcPr>
            <w:tcW w:w="5382" w:type="dxa"/>
            <w:vAlign w:val="center"/>
          </w:tcPr>
          <w:p w:rsidRPr="00855A5B" w:rsidR="00695571" w:rsidP="008558F4" w:rsidRDefault="00695571" w14:paraId="5B20A357" w14:textId="77777777">
            <w:pPr>
              <w:spacing w:after="0"/>
              <w:jc w:val="left"/>
              <w:rPr>
                <w:rFonts w:ascii="Arial" w:hAnsi="Arial" w:cs="Arial"/>
                <w:b/>
              </w:rPr>
            </w:pPr>
            <w:r w:rsidRPr="00855A5B">
              <w:rPr>
                <w:rFonts w:ascii="Arial" w:hAnsi="Arial" w:cs="Arial"/>
                <w:b/>
              </w:rPr>
              <w:t>PROYECTO DE GRUPOS DE INVESTIGACIÓN</w:t>
            </w:r>
          </w:p>
        </w:tc>
        <w:tc>
          <w:tcPr>
            <w:tcW w:w="1276" w:type="dxa"/>
            <w:vAlign w:val="center"/>
          </w:tcPr>
          <w:p w:rsidRPr="00855A5B" w:rsidR="00695571" w:rsidP="008558F4" w:rsidRDefault="00695571" w14:paraId="0E273187" w14:textId="77777777">
            <w:pPr>
              <w:spacing w:after="0"/>
              <w:jc w:val="left"/>
              <w:rPr>
                <w:rFonts w:ascii="Arial" w:hAnsi="Arial" w:cs="Arial"/>
                <w:b/>
              </w:rPr>
            </w:pPr>
          </w:p>
        </w:tc>
      </w:tr>
      <w:tr w:rsidRPr="00855A5B" w:rsidR="00695571" w:rsidTr="008558F4" w14:paraId="1AA7E16C" w14:textId="77777777">
        <w:tc>
          <w:tcPr>
            <w:tcW w:w="5382" w:type="dxa"/>
            <w:vAlign w:val="center"/>
          </w:tcPr>
          <w:p w:rsidRPr="00855A5B" w:rsidR="00695571" w:rsidP="008558F4" w:rsidRDefault="00695571" w14:paraId="72D3E0B4" w14:textId="77777777">
            <w:pPr>
              <w:spacing w:after="0"/>
              <w:jc w:val="left"/>
              <w:rPr>
                <w:rFonts w:ascii="Arial" w:hAnsi="Arial" w:cs="Arial"/>
                <w:b/>
              </w:rPr>
            </w:pPr>
            <w:r w:rsidRPr="00855A5B">
              <w:rPr>
                <w:rFonts w:ascii="Arial" w:hAnsi="Arial" w:cs="Arial"/>
                <w:b/>
              </w:rPr>
              <w:t>OTROS: (Especifique)</w:t>
            </w:r>
          </w:p>
        </w:tc>
        <w:tc>
          <w:tcPr>
            <w:tcW w:w="1276" w:type="dxa"/>
            <w:vAlign w:val="center"/>
          </w:tcPr>
          <w:p w:rsidRPr="00855A5B" w:rsidR="00695571" w:rsidP="008558F4" w:rsidRDefault="00695571" w14:paraId="45604E47" w14:textId="77777777">
            <w:pPr>
              <w:spacing w:after="0"/>
              <w:jc w:val="left"/>
              <w:rPr>
                <w:rFonts w:ascii="Arial" w:hAnsi="Arial" w:cs="Arial"/>
                <w:b/>
              </w:rPr>
            </w:pPr>
          </w:p>
        </w:tc>
      </w:tr>
    </w:tbl>
    <w:p w:rsidR="006866E4" w:rsidP="00DB1B29" w:rsidRDefault="006866E4" w14:paraId="4F6BC399" w14:textId="47BFCE76">
      <w:pPr>
        <w:spacing w:after="0"/>
        <w:jc w:val="center"/>
        <w:rPr>
          <w:rFonts w:ascii="Arial" w:hAnsi="Arial" w:cs="Arial"/>
          <w:b/>
        </w:rPr>
      </w:pPr>
    </w:p>
    <w:p w:rsidRPr="00363840" w:rsidR="00695571" w:rsidP="00DB1B29" w:rsidRDefault="00695571" w14:paraId="24606A06" w14:textId="77777777">
      <w:pPr>
        <w:spacing w:after="0"/>
        <w:jc w:val="center"/>
        <w:rPr>
          <w:rFonts w:ascii="Arial" w:hAnsi="Arial" w:cs="Arial"/>
          <w:b/>
        </w:rPr>
      </w:pPr>
    </w:p>
    <w:tbl>
      <w:tblPr>
        <w:tblStyle w:val="Tablaconcuadrcula"/>
        <w:tblW w:w="9532" w:type="dxa"/>
        <w:tblInd w:w="-5" w:type="dxa"/>
        <w:tblLayout w:type="fixed"/>
        <w:tblLook w:val="04A0" w:firstRow="1" w:lastRow="0" w:firstColumn="1" w:lastColumn="0" w:noHBand="0" w:noVBand="1"/>
      </w:tblPr>
      <w:tblGrid>
        <w:gridCol w:w="9532"/>
      </w:tblGrid>
      <w:tr w:rsidRPr="00363840" w:rsidR="001B6450" w:rsidTr="004A0D76" w14:paraId="3058C029" w14:textId="77777777">
        <w:trPr>
          <w:trHeight w:val="283"/>
        </w:trPr>
        <w:tc>
          <w:tcPr>
            <w:tcW w:w="9532" w:type="dxa"/>
            <w:shd w:val="clear" w:color="auto" w:fill="D9D9D9" w:themeFill="background1" w:themeFillShade="D9"/>
            <w:vAlign w:val="center"/>
          </w:tcPr>
          <w:p w:rsidRPr="00363840" w:rsidR="001B6450" w:rsidP="004A0D76" w:rsidRDefault="001B6450" w14:paraId="23C3F9F4" w14:textId="77777777">
            <w:pPr>
              <w:spacing w:after="0"/>
              <w:jc w:val="left"/>
              <w:rPr>
                <w:rFonts w:ascii="Arial" w:hAnsi="Arial" w:cs="Arial"/>
              </w:rPr>
            </w:pPr>
            <w:r w:rsidRPr="00363840">
              <w:rPr>
                <w:rFonts w:ascii="Arial" w:hAnsi="Arial" w:cs="Arial"/>
                <w:b/>
              </w:rPr>
              <w:t>1.- DATOS GENERALES</w:t>
            </w:r>
          </w:p>
        </w:tc>
      </w:tr>
    </w:tbl>
    <w:p w:rsidRPr="00363840" w:rsidR="003A67D4" w:rsidP="00F635FC" w:rsidRDefault="003A67D4" w14:paraId="57D0B96A" w14:textId="77777777">
      <w:pPr>
        <w:rPr>
          <w:rFonts w:ascii="Arial" w:hAnsi="Arial" w:cs="Arial"/>
          <w:b/>
        </w:rPr>
      </w:pPr>
    </w:p>
    <w:tbl>
      <w:tblPr>
        <w:tblStyle w:val="Tablaconcuadrcula"/>
        <w:tblpPr w:leftFromText="141" w:rightFromText="141" w:vertAnchor="text" w:horzAnchor="margin" w:tblpYSpec="outside"/>
        <w:tblW w:w="5128" w:type="pct"/>
        <w:tblLayout w:type="fixed"/>
        <w:tblLook w:val="04A0" w:firstRow="1" w:lastRow="0" w:firstColumn="1" w:lastColumn="0" w:noHBand="0" w:noVBand="1"/>
      </w:tblPr>
      <w:tblGrid>
        <w:gridCol w:w="1413"/>
        <w:gridCol w:w="1703"/>
        <w:gridCol w:w="426"/>
        <w:gridCol w:w="990"/>
        <w:gridCol w:w="426"/>
        <w:gridCol w:w="709"/>
        <w:gridCol w:w="707"/>
        <w:gridCol w:w="426"/>
        <w:gridCol w:w="2424"/>
        <w:gridCol w:w="410"/>
      </w:tblGrid>
      <w:tr w:rsidRPr="00363840" w:rsidR="006B7DC6" w:rsidTr="30BA8011" w14:paraId="4A47BC3F" w14:textId="77777777">
        <w:trPr>
          <w:trHeight w:val="96"/>
        </w:trPr>
        <w:tc>
          <w:tcPr>
            <w:tcW w:w="5000" w:type="pct"/>
            <w:gridSpan w:val="10"/>
            <w:shd w:val="clear" w:color="auto" w:fill="9CC2E5" w:themeFill="accent1" w:themeFillTint="99"/>
            <w:tcMar/>
            <w:vAlign w:val="center"/>
          </w:tcPr>
          <w:p w:rsidRPr="00363840" w:rsidR="006B7DC6" w:rsidP="008A6AE1" w:rsidRDefault="006B7DC6" w14:paraId="7D65ED26" w14:textId="77777777">
            <w:pPr>
              <w:spacing w:after="0"/>
              <w:jc w:val="left"/>
              <w:rPr>
                <w:rFonts w:ascii="Arial" w:hAnsi="Arial" w:cs="Arial"/>
              </w:rPr>
            </w:pPr>
            <w:r w:rsidRPr="00363840">
              <w:rPr>
                <w:rFonts w:ascii="Arial" w:hAnsi="Arial" w:cs="Arial"/>
              </w:rPr>
              <w:t>1.1.- Áreas de conocimiento</w:t>
            </w:r>
            <w:r w:rsidRPr="00363840" w:rsidR="009F0AE6">
              <w:rPr>
                <w:rFonts w:ascii="Arial" w:hAnsi="Arial" w:cs="Arial"/>
              </w:rPr>
              <w:t xml:space="preserve"> ( puede ser más de un área)</w:t>
            </w:r>
            <w:r w:rsidRPr="00363840" w:rsidR="008D2B55">
              <w:rPr>
                <w:rFonts w:ascii="Arial" w:hAnsi="Arial" w:cs="Arial"/>
              </w:rPr>
              <w:t xml:space="preserve"> </w:t>
            </w:r>
            <w:r w:rsidRPr="00363840" w:rsidR="003A67D4">
              <w:rPr>
                <w:rFonts w:ascii="Arial" w:hAnsi="Arial" w:cs="Arial"/>
              </w:rPr>
              <w:t xml:space="preserve">- </w:t>
            </w:r>
            <w:r w:rsidRPr="00363840" w:rsidR="008D2B55">
              <w:rPr>
                <w:rFonts w:ascii="Arial" w:hAnsi="Arial" w:cs="Arial"/>
              </w:rPr>
              <w:t>Fac</w:t>
            </w:r>
            <w:r w:rsidRPr="00363840" w:rsidR="008A6AE1">
              <w:rPr>
                <w:rFonts w:ascii="Arial" w:hAnsi="Arial" w:cs="Arial"/>
              </w:rPr>
              <w:t>ultad del Director del proyecto</w:t>
            </w:r>
            <w:r w:rsidRPr="00363840" w:rsidR="008D2B55">
              <w:rPr>
                <w:rFonts w:ascii="Arial" w:hAnsi="Arial" w:cs="Arial"/>
              </w:rPr>
              <w:t xml:space="preserve"> </w:t>
            </w:r>
            <w:r w:rsidRPr="00363840" w:rsidR="003A67D4">
              <w:rPr>
                <w:rFonts w:ascii="Arial" w:hAnsi="Arial" w:cs="Arial"/>
              </w:rPr>
              <w:t xml:space="preserve">- Líneas de </w:t>
            </w:r>
            <w:r w:rsidRPr="00363840" w:rsidR="004A0D76">
              <w:rPr>
                <w:rFonts w:ascii="Arial" w:hAnsi="Arial" w:cs="Arial"/>
              </w:rPr>
              <w:t>Investigación</w:t>
            </w:r>
            <w:r w:rsidRPr="00363840" w:rsidR="008D2B55">
              <w:rPr>
                <w:rFonts w:ascii="Arial" w:hAnsi="Arial" w:cs="Arial"/>
              </w:rPr>
              <w:t xml:space="preserve"> </w:t>
            </w:r>
            <w:r w:rsidRPr="00363840" w:rsidR="008A6AE1">
              <w:rPr>
                <w:rFonts w:ascii="Arial" w:hAnsi="Arial" w:cs="Arial"/>
              </w:rPr>
              <w:t>(actualización – presentadas a HCU)</w:t>
            </w:r>
          </w:p>
        </w:tc>
      </w:tr>
      <w:tr w:rsidRPr="00363840" w:rsidR="006C3E11" w:rsidTr="30BA8011" w14:paraId="60CFA45B" w14:textId="77777777">
        <w:trPr>
          <w:trHeight w:val="331"/>
        </w:trPr>
        <w:tc>
          <w:tcPr>
            <w:tcW w:w="1617" w:type="pct"/>
            <w:gridSpan w:val="2"/>
            <w:tcMar/>
            <w:vAlign w:val="center"/>
          </w:tcPr>
          <w:p w:rsidRPr="00363840" w:rsidR="006C3E11" w:rsidP="00EB475F" w:rsidRDefault="00CA775D" w14:paraId="3D0D9707" w14:textId="77777777">
            <w:pPr>
              <w:spacing w:after="0"/>
              <w:jc w:val="left"/>
              <w:rPr>
                <w:rFonts w:ascii="Arial" w:hAnsi="Arial" w:cs="Arial"/>
              </w:rPr>
            </w:pPr>
            <w:r w:rsidRPr="00363840">
              <w:rPr>
                <w:rFonts w:ascii="Arial" w:hAnsi="Arial" w:cs="Arial"/>
              </w:rPr>
              <w:t>Artes y Arquitectura</w:t>
            </w:r>
          </w:p>
        </w:tc>
        <w:tc>
          <w:tcPr>
            <w:tcW w:w="221" w:type="pct"/>
            <w:tcMar/>
            <w:vAlign w:val="center"/>
          </w:tcPr>
          <w:p w:rsidRPr="00363840" w:rsidR="006C3E11" w:rsidP="004A0D76" w:rsidRDefault="006C3E11" w14:paraId="4D67AEB9" w14:textId="77777777">
            <w:pPr>
              <w:spacing w:after="0"/>
              <w:jc w:val="left"/>
              <w:rPr>
                <w:rFonts w:ascii="Arial" w:hAnsi="Arial" w:cs="Arial"/>
              </w:rPr>
            </w:pPr>
          </w:p>
        </w:tc>
        <w:tc>
          <w:tcPr>
            <w:tcW w:w="1470" w:type="pct"/>
            <w:gridSpan w:val="4"/>
            <w:tcMar/>
            <w:vAlign w:val="center"/>
          </w:tcPr>
          <w:p w:rsidRPr="00363840" w:rsidR="006C3E11" w:rsidP="006C3E11" w:rsidRDefault="006C3E11" w14:paraId="1DA6DE7A" w14:textId="77777777">
            <w:pPr>
              <w:spacing w:after="0"/>
              <w:jc w:val="left"/>
              <w:rPr>
                <w:rFonts w:ascii="Arial" w:hAnsi="Arial" w:cs="Arial"/>
              </w:rPr>
            </w:pPr>
            <w:r w:rsidRPr="00363840">
              <w:rPr>
                <w:rFonts w:ascii="Arial" w:hAnsi="Arial" w:cs="Arial"/>
              </w:rPr>
              <w:t xml:space="preserve">Ciencias de </w:t>
            </w:r>
            <w:r w:rsidRPr="00363840" w:rsidR="006866E4">
              <w:rPr>
                <w:rFonts w:ascii="Arial" w:hAnsi="Arial" w:cs="Arial"/>
              </w:rPr>
              <w:t>la V</w:t>
            </w:r>
            <w:r w:rsidRPr="00363840">
              <w:rPr>
                <w:rFonts w:ascii="Arial" w:hAnsi="Arial" w:cs="Arial"/>
              </w:rPr>
              <w:t xml:space="preserve">ida </w:t>
            </w:r>
          </w:p>
        </w:tc>
        <w:tc>
          <w:tcPr>
            <w:tcW w:w="221" w:type="pct"/>
            <w:tcMar/>
            <w:vAlign w:val="center"/>
          </w:tcPr>
          <w:p w:rsidRPr="00363840" w:rsidR="006C3E11" w:rsidP="004A0D76" w:rsidRDefault="006C3E11" w14:paraId="25B1BE0C" w14:textId="77777777">
            <w:pPr>
              <w:spacing w:after="0"/>
              <w:jc w:val="left"/>
              <w:rPr>
                <w:rFonts w:ascii="Arial" w:hAnsi="Arial" w:cs="Arial"/>
              </w:rPr>
            </w:pPr>
          </w:p>
        </w:tc>
        <w:tc>
          <w:tcPr>
            <w:tcW w:w="1258" w:type="pct"/>
            <w:tcMar/>
            <w:vAlign w:val="center"/>
          </w:tcPr>
          <w:p w:rsidRPr="00363840" w:rsidR="006C3E11" w:rsidP="004A0D76" w:rsidRDefault="00CA775D" w14:paraId="2ED49007" w14:textId="77777777">
            <w:pPr>
              <w:spacing w:after="0"/>
              <w:jc w:val="left"/>
              <w:rPr>
                <w:rFonts w:ascii="Arial" w:hAnsi="Arial" w:cs="Arial"/>
              </w:rPr>
            </w:pPr>
            <w:r w:rsidRPr="00363840">
              <w:rPr>
                <w:rFonts w:ascii="Arial" w:hAnsi="Arial" w:cs="Arial"/>
              </w:rPr>
              <w:t>Físico-</w:t>
            </w:r>
            <w:r w:rsidRPr="00363840" w:rsidR="006866E4">
              <w:rPr>
                <w:rFonts w:ascii="Arial" w:hAnsi="Arial" w:cs="Arial"/>
              </w:rPr>
              <w:t>Matemáticas</w:t>
            </w:r>
          </w:p>
          <w:p w:rsidRPr="00363840" w:rsidR="006C3E11" w:rsidP="004A0D76" w:rsidRDefault="006C3E11" w14:paraId="2BA622D4" w14:textId="77777777">
            <w:pPr>
              <w:spacing w:after="0"/>
              <w:jc w:val="left"/>
              <w:rPr>
                <w:rFonts w:ascii="Arial" w:hAnsi="Arial" w:cs="Arial"/>
              </w:rPr>
            </w:pPr>
          </w:p>
        </w:tc>
        <w:tc>
          <w:tcPr>
            <w:tcW w:w="213" w:type="pct"/>
            <w:tcMar/>
            <w:vAlign w:val="center"/>
          </w:tcPr>
          <w:p w:rsidRPr="00363840" w:rsidR="006C3E11" w:rsidP="004A0D76" w:rsidRDefault="006C3E11" w14:paraId="1F92E108" w14:textId="77777777">
            <w:pPr>
              <w:spacing w:after="0"/>
              <w:jc w:val="left"/>
              <w:rPr>
                <w:rFonts w:ascii="Arial" w:hAnsi="Arial" w:cs="Arial"/>
              </w:rPr>
            </w:pPr>
          </w:p>
        </w:tc>
      </w:tr>
      <w:tr w:rsidRPr="00363840" w:rsidR="00CA775D" w:rsidTr="30BA8011" w14:paraId="155F9485" w14:textId="77777777">
        <w:trPr>
          <w:trHeight w:val="528"/>
        </w:trPr>
        <w:tc>
          <w:tcPr>
            <w:tcW w:w="2352" w:type="pct"/>
            <w:gridSpan w:val="4"/>
            <w:tcMar/>
            <w:vAlign w:val="center"/>
          </w:tcPr>
          <w:p w:rsidRPr="00363840" w:rsidR="00CA775D" w:rsidP="004A0D76" w:rsidRDefault="00CA775D" w14:paraId="18E11698" w14:textId="77777777">
            <w:pPr>
              <w:spacing w:after="0"/>
              <w:jc w:val="left"/>
              <w:rPr>
                <w:rFonts w:ascii="Arial" w:hAnsi="Arial" w:cs="Arial"/>
              </w:rPr>
            </w:pPr>
            <w:r w:rsidRPr="00363840">
              <w:rPr>
                <w:rFonts w:ascii="Arial" w:hAnsi="Arial" w:cs="Arial"/>
              </w:rPr>
              <w:t>Ciencias de la Salud Humana</w:t>
            </w:r>
          </w:p>
        </w:tc>
        <w:tc>
          <w:tcPr>
            <w:tcW w:w="221" w:type="pct"/>
            <w:tcMar/>
            <w:vAlign w:val="center"/>
          </w:tcPr>
          <w:p w:rsidRPr="00363840" w:rsidR="00CA775D" w:rsidP="004A0D76" w:rsidRDefault="00CA775D" w14:paraId="0E2C8F67" w14:textId="77777777">
            <w:pPr>
              <w:spacing w:after="0"/>
              <w:jc w:val="left"/>
              <w:rPr>
                <w:rFonts w:ascii="Arial" w:hAnsi="Arial" w:cs="Arial"/>
              </w:rPr>
            </w:pPr>
          </w:p>
        </w:tc>
        <w:tc>
          <w:tcPr>
            <w:tcW w:w="2214" w:type="pct"/>
            <w:gridSpan w:val="4"/>
            <w:tcMar/>
            <w:vAlign w:val="center"/>
          </w:tcPr>
          <w:p w:rsidRPr="00363840" w:rsidR="00CA775D" w:rsidP="004A0D76" w:rsidRDefault="00CA775D" w14:paraId="5E860F26" w14:textId="77777777">
            <w:pPr>
              <w:spacing w:after="0"/>
              <w:jc w:val="left"/>
              <w:rPr>
                <w:rFonts w:ascii="Arial" w:hAnsi="Arial" w:cs="Arial"/>
              </w:rPr>
            </w:pPr>
            <w:r w:rsidRPr="00363840">
              <w:rPr>
                <w:rFonts w:ascii="Arial" w:hAnsi="Arial" w:cs="Arial"/>
              </w:rPr>
              <w:t>Ciencias Sociales y Humanas</w:t>
            </w:r>
          </w:p>
        </w:tc>
        <w:tc>
          <w:tcPr>
            <w:tcW w:w="213" w:type="pct"/>
            <w:tcMar/>
            <w:vAlign w:val="center"/>
          </w:tcPr>
          <w:p w:rsidRPr="00363840" w:rsidR="00CA775D" w:rsidP="004A0D76" w:rsidRDefault="00CA775D" w14:paraId="58000F80" w14:textId="77777777">
            <w:pPr>
              <w:spacing w:after="0"/>
              <w:jc w:val="left"/>
              <w:rPr>
                <w:rFonts w:ascii="Arial" w:hAnsi="Arial" w:cs="Arial"/>
              </w:rPr>
            </w:pPr>
          </w:p>
        </w:tc>
      </w:tr>
      <w:tr w:rsidRPr="00363840" w:rsidR="004A0D76" w:rsidTr="30BA8011" w14:paraId="49CBF7CA" w14:textId="77777777">
        <w:trPr>
          <w:trHeight w:val="261"/>
        </w:trPr>
        <w:tc>
          <w:tcPr>
            <w:tcW w:w="733" w:type="pct"/>
            <w:tcMar/>
            <w:vAlign w:val="center"/>
          </w:tcPr>
          <w:p w:rsidRPr="00363840" w:rsidR="004A0D76" w:rsidP="004A0D76" w:rsidRDefault="004A0D76" w14:paraId="0ED15ED4" w14:textId="77777777">
            <w:pPr>
              <w:spacing w:after="0"/>
              <w:jc w:val="left"/>
              <w:rPr>
                <w:rFonts w:ascii="Arial" w:hAnsi="Arial" w:cs="Arial"/>
              </w:rPr>
            </w:pPr>
            <w:r w:rsidRPr="00363840">
              <w:rPr>
                <w:rFonts w:ascii="Arial" w:hAnsi="Arial" w:cs="Arial"/>
              </w:rPr>
              <w:t>Facultad:</w:t>
            </w:r>
            <w:r w:rsidRPr="00363840" w:rsidR="008D2B55">
              <w:rPr>
                <w:rFonts w:ascii="Arial" w:hAnsi="Arial" w:cs="Arial"/>
              </w:rPr>
              <w:t xml:space="preserve"> </w:t>
            </w:r>
          </w:p>
        </w:tc>
        <w:tc>
          <w:tcPr>
            <w:tcW w:w="1619" w:type="pct"/>
            <w:gridSpan w:val="3"/>
            <w:tcMar/>
            <w:vAlign w:val="center"/>
          </w:tcPr>
          <w:p w:rsidRPr="00363840" w:rsidR="004A0D76" w:rsidP="004A0D76" w:rsidRDefault="004A0D76" w14:paraId="112F9A73" w14:textId="77777777">
            <w:pPr>
              <w:spacing w:after="0"/>
              <w:jc w:val="left"/>
              <w:rPr>
                <w:rFonts w:ascii="Arial" w:hAnsi="Arial" w:cs="Arial"/>
              </w:rPr>
            </w:pPr>
          </w:p>
          <w:p w:rsidRPr="00363840" w:rsidR="00CA775D" w:rsidP="004A0D76" w:rsidRDefault="00CA775D" w14:paraId="6A44E06D" w14:textId="77777777">
            <w:pPr>
              <w:spacing w:after="0"/>
              <w:jc w:val="left"/>
              <w:rPr>
                <w:rFonts w:ascii="Arial" w:hAnsi="Arial" w:cs="Arial"/>
              </w:rPr>
            </w:pPr>
          </w:p>
        </w:tc>
        <w:tc>
          <w:tcPr>
            <w:tcW w:w="589" w:type="pct"/>
            <w:gridSpan w:val="2"/>
            <w:tcMar/>
            <w:vAlign w:val="center"/>
          </w:tcPr>
          <w:p w:rsidRPr="00363840" w:rsidR="004A0D76" w:rsidP="004A0D76" w:rsidRDefault="004A0D76" w14:paraId="6F62ADB5" w14:textId="77777777">
            <w:pPr>
              <w:spacing w:after="0"/>
              <w:jc w:val="left"/>
              <w:rPr>
                <w:rFonts w:ascii="Arial" w:hAnsi="Arial" w:cs="Arial"/>
              </w:rPr>
            </w:pPr>
            <w:r w:rsidRPr="00363840">
              <w:rPr>
                <w:rFonts w:ascii="Arial" w:hAnsi="Arial" w:cs="Arial"/>
              </w:rPr>
              <w:t>Carrera:</w:t>
            </w:r>
          </w:p>
        </w:tc>
        <w:tc>
          <w:tcPr>
            <w:tcW w:w="2059" w:type="pct"/>
            <w:gridSpan w:val="4"/>
            <w:tcMar/>
            <w:vAlign w:val="center"/>
          </w:tcPr>
          <w:p w:rsidRPr="00363840" w:rsidR="004A0D76" w:rsidP="004A0D76" w:rsidRDefault="004A0D76" w14:paraId="37AED91D" w14:textId="77777777">
            <w:pPr>
              <w:spacing w:after="0"/>
              <w:jc w:val="left"/>
              <w:rPr>
                <w:rFonts w:ascii="Arial" w:hAnsi="Arial" w:cs="Arial"/>
              </w:rPr>
            </w:pPr>
          </w:p>
        </w:tc>
      </w:tr>
      <w:tr w:rsidRPr="00363840" w:rsidR="008A6AE1" w:rsidTr="30BA8011" w14:paraId="6279B1D9" w14:textId="77777777">
        <w:trPr>
          <w:trHeight w:val="126"/>
        </w:trPr>
        <w:tc>
          <w:tcPr>
            <w:tcW w:w="2352" w:type="pct"/>
            <w:gridSpan w:val="4"/>
            <w:tcMar/>
            <w:vAlign w:val="center"/>
          </w:tcPr>
          <w:p w:rsidRPr="00363840" w:rsidR="008A6AE1" w:rsidP="008A6AE1" w:rsidRDefault="008A6AE1" w14:paraId="302EF753" w14:textId="13021D2A">
            <w:pPr>
              <w:spacing w:after="0"/>
              <w:jc w:val="left"/>
              <w:rPr>
                <w:rFonts w:ascii="Arial" w:hAnsi="Arial" w:cs="Arial"/>
              </w:rPr>
            </w:pPr>
            <w:r w:rsidRPr="00363840">
              <w:rPr>
                <w:rFonts w:ascii="Arial" w:hAnsi="Arial" w:cs="Arial"/>
              </w:rPr>
              <w:t>Línea de investigación</w:t>
            </w:r>
            <w:r w:rsidR="00AF05F6">
              <w:rPr>
                <w:rFonts w:ascii="Arial" w:hAnsi="Arial" w:cs="Arial"/>
              </w:rPr>
              <w:t xml:space="preserve">: </w:t>
            </w:r>
          </w:p>
          <w:p w:rsidRPr="00363840" w:rsidR="008A6AE1" w:rsidP="008A6AE1" w:rsidRDefault="008A6AE1" w14:paraId="14D2EC58" w14:textId="77777777">
            <w:pPr>
              <w:spacing w:after="0"/>
              <w:jc w:val="left"/>
              <w:rPr>
                <w:rFonts w:ascii="Arial" w:hAnsi="Arial" w:cs="Arial"/>
              </w:rPr>
            </w:pPr>
          </w:p>
        </w:tc>
        <w:tc>
          <w:tcPr>
            <w:tcW w:w="2648" w:type="pct"/>
            <w:gridSpan w:val="6"/>
            <w:tcMar/>
            <w:vAlign w:val="center"/>
          </w:tcPr>
          <w:p w:rsidRPr="00AE5108" w:rsidR="008A6AE1" w:rsidP="008A6AE1" w:rsidRDefault="008A6AE1" w14:paraId="7AC1A07D" w14:textId="77777777">
            <w:pPr>
              <w:spacing w:after="0"/>
              <w:jc w:val="left"/>
              <w:rPr>
                <w:rFonts w:ascii="Arial" w:hAnsi="Arial" w:cs="Arial"/>
              </w:rPr>
            </w:pPr>
            <w:r w:rsidRPr="00AE5108">
              <w:rPr>
                <w:rFonts w:ascii="Arial" w:hAnsi="Arial" w:cs="Arial"/>
              </w:rPr>
              <w:t xml:space="preserve">Sublínea de investigación: </w:t>
            </w:r>
          </w:p>
          <w:p w:rsidRPr="00AE5108" w:rsidR="008A6AE1" w:rsidP="00CA775D" w:rsidRDefault="008A6AE1" w14:paraId="7136E846" w14:textId="77777777">
            <w:pPr>
              <w:spacing w:after="0"/>
              <w:jc w:val="left"/>
              <w:rPr>
                <w:rFonts w:ascii="Arial" w:hAnsi="Arial" w:cs="Arial"/>
              </w:rPr>
            </w:pPr>
          </w:p>
        </w:tc>
      </w:tr>
    </w:tbl>
    <w:p w:rsidR="00CE6128" w:rsidP="00B4542A" w:rsidRDefault="00CE6128" w14:paraId="71A8CBBD" w14:textId="4A0B93C2">
      <w:pPr>
        <w:spacing w:after="0"/>
        <w:rPr>
          <w:rFonts w:ascii="Arial" w:hAnsi="Arial" w:cs="Arial"/>
        </w:rPr>
      </w:pPr>
    </w:p>
    <w:p w:rsidR="00695571" w:rsidP="00B4542A" w:rsidRDefault="00695571" w14:paraId="393057AA" w14:textId="0E9FD49A">
      <w:pPr>
        <w:spacing w:after="0"/>
        <w:rPr>
          <w:rFonts w:ascii="Arial" w:hAnsi="Arial" w:cs="Arial"/>
        </w:rPr>
      </w:pPr>
    </w:p>
    <w:p w:rsidRPr="00363840" w:rsidR="00695571" w:rsidP="00B4542A" w:rsidRDefault="00695571" w14:paraId="24ABC222" w14:textId="77777777">
      <w:pPr>
        <w:spacing w:after="0"/>
        <w:rPr>
          <w:rFonts w:ascii="Arial" w:hAnsi="Arial" w:cs="Arial"/>
        </w:rPr>
        <w:sectPr w:rsidRPr="00363840" w:rsidR="00695571" w:rsidSect="00F36CDC">
          <w:headerReference w:type="default" r:id="rId12"/>
          <w:footerReference w:type="default" r:id="rId13"/>
          <w:pgSz w:w="12240" w:h="15840" w:orient="portrait"/>
          <w:pgMar w:top="1418" w:right="1418" w:bottom="1418" w:left="1418" w:header="709" w:footer="709" w:gutter="0"/>
          <w:cols w:space="708"/>
          <w:docGrid w:linePitch="360"/>
        </w:sectPr>
      </w:pPr>
    </w:p>
    <w:tbl>
      <w:tblPr>
        <w:tblStyle w:val="Tablaconcuadrcula"/>
        <w:tblW w:w="9634" w:type="dxa"/>
        <w:tblLayout w:type="fixed"/>
        <w:tblLook w:val="04A0" w:firstRow="1" w:lastRow="0" w:firstColumn="1" w:lastColumn="0" w:noHBand="0" w:noVBand="1"/>
      </w:tblPr>
      <w:tblGrid>
        <w:gridCol w:w="9634"/>
      </w:tblGrid>
      <w:tr w:rsidRPr="00363840" w:rsidR="003A67D4" w:rsidTr="00B4542A" w14:paraId="690E5C46" w14:textId="77777777">
        <w:trPr>
          <w:trHeight w:val="261"/>
        </w:trPr>
        <w:tc>
          <w:tcPr>
            <w:tcW w:w="9634" w:type="dxa"/>
            <w:shd w:val="clear" w:color="auto" w:fill="9CC2E5" w:themeFill="accent1" w:themeFillTint="99"/>
            <w:vAlign w:val="bottom"/>
          </w:tcPr>
          <w:p w:rsidRPr="00363840" w:rsidR="003A67D4" w:rsidP="00B4542A" w:rsidRDefault="003A67D4" w14:paraId="739CFFCD" w14:textId="77777777">
            <w:pPr>
              <w:spacing w:after="0"/>
              <w:rPr>
                <w:rFonts w:ascii="Arial" w:hAnsi="Arial" w:cs="Arial"/>
              </w:rPr>
            </w:pPr>
            <w:r w:rsidRPr="00363840">
              <w:rPr>
                <w:rFonts w:ascii="Arial" w:hAnsi="Arial" w:cs="Arial"/>
              </w:rPr>
              <w:lastRenderedPageBreak/>
              <w:t>1.2.- Título del Proyecto</w:t>
            </w:r>
          </w:p>
        </w:tc>
      </w:tr>
      <w:tr w:rsidRPr="00363840" w:rsidR="003A67D4" w:rsidTr="00B4542A" w14:paraId="4F54197E" w14:textId="77777777">
        <w:trPr>
          <w:trHeight w:val="548"/>
        </w:trPr>
        <w:tc>
          <w:tcPr>
            <w:tcW w:w="9634" w:type="dxa"/>
          </w:tcPr>
          <w:p w:rsidRPr="00363840" w:rsidR="003A67D4" w:rsidP="00B4542A" w:rsidRDefault="003A67D4" w14:paraId="66F6CC8F" w14:textId="77777777">
            <w:pPr>
              <w:rPr>
                <w:rFonts w:ascii="Arial" w:hAnsi="Arial" w:cs="Arial"/>
              </w:rPr>
            </w:pPr>
          </w:p>
          <w:p w:rsidRPr="00363840" w:rsidR="003A67D4" w:rsidP="00B4542A" w:rsidRDefault="003A67D4" w14:paraId="25126FB4" w14:textId="77777777">
            <w:pPr>
              <w:spacing w:after="0"/>
              <w:rPr>
                <w:rFonts w:ascii="Arial" w:hAnsi="Arial" w:cs="Arial"/>
              </w:rPr>
            </w:pPr>
          </w:p>
        </w:tc>
      </w:tr>
    </w:tbl>
    <w:p w:rsidRPr="00363840" w:rsidR="003A67D4" w:rsidP="003A67D4" w:rsidRDefault="003A67D4" w14:paraId="6862CD17"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3202"/>
        <w:gridCol w:w="3202"/>
        <w:gridCol w:w="3202"/>
      </w:tblGrid>
      <w:tr w:rsidRPr="00363840" w:rsidR="00FD0462" w:rsidTr="004A0D76" w14:paraId="36A3D048" w14:textId="77777777">
        <w:trPr>
          <w:trHeight w:val="261"/>
        </w:trPr>
        <w:tc>
          <w:tcPr>
            <w:tcW w:w="9606" w:type="dxa"/>
            <w:gridSpan w:val="3"/>
            <w:shd w:val="clear" w:color="auto" w:fill="9CC2E5" w:themeFill="accent1" w:themeFillTint="99"/>
            <w:vAlign w:val="center"/>
          </w:tcPr>
          <w:p w:rsidRPr="00363840" w:rsidR="00FD0462" w:rsidP="004A0D76" w:rsidRDefault="00FD0462" w14:paraId="3162CEC9" w14:textId="77777777">
            <w:pPr>
              <w:spacing w:after="0"/>
              <w:jc w:val="left"/>
              <w:rPr>
                <w:rFonts w:ascii="Arial" w:hAnsi="Arial" w:cs="Arial"/>
              </w:rPr>
            </w:pPr>
            <w:r w:rsidRPr="00363840">
              <w:rPr>
                <w:rFonts w:ascii="Arial" w:hAnsi="Arial" w:cs="Arial"/>
              </w:rPr>
              <w:t>1.3.- Fuentes de Financiamiento</w:t>
            </w:r>
          </w:p>
        </w:tc>
      </w:tr>
      <w:tr w:rsidRPr="00363840" w:rsidR="00FD0462" w:rsidTr="004A0D76" w14:paraId="0BBAB066" w14:textId="77777777">
        <w:trPr>
          <w:trHeight w:val="548"/>
        </w:trPr>
        <w:tc>
          <w:tcPr>
            <w:tcW w:w="3202" w:type="dxa"/>
            <w:vAlign w:val="center"/>
          </w:tcPr>
          <w:p w:rsidRPr="00363840" w:rsidR="00627344" w:rsidP="004A0D76" w:rsidRDefault="003A67D4" w14:paraId="457A3D23" w14:textId="77777777">
            <w:pPr>
              <w:pStyle w:val="Sinespaciado"/>
              <w:jc w:val="left"/>
              <w:rPr>
                <w:rFonts w:ascii="Arial" w:hAnsi="Arial" w:cs="Arial"/>
              </w:rPr>
            </w:pPr>
            <w:r w:rsidRPr="00363840">
              <w:rPr>
                <w:rFonts w:ascii="Arial" w:hAnsi="Arial" w:cs="Arial"/>
              </w:rPr>
              <w:t xml:space="preserve">Financiamiento UCE </w:t>
            </w:r>
          </w:p>
        </w:tc>
        <w:sdt>
          <w:sdtPr>
            <w:rPr>
              <w:rFonts w:ascii="Arial" w:hAnsi="Arial" w:cs="Arial"/>
            </w:rPr>
            <w:alias w:val="Seleccione"/>
            <w:tag w:val="Seleccione"/>
            <w:id w:val="257096395"/>
            <w:placeholder>
              <w:docPart w:val="DefaultPlaceholder_1081868575"/>
            </w:placeholder>
            <w:showingPlcHdr/>
            <w:dropDownList>
              <w:listItem w:displayText="SI" w:value="SI"/>
              <w:listItem w:displayText="NO" w:value="NO"/>
            </w:dropDownList>
          </w:sdtPr>
          <w:sdtEndPr/>
          <w:sdtContent>
            <w:tc>
              <w:tcPr>
                <w:tcW w:w="3202" w:type="dxa"/>
                <w:vAlign w:val="center"/>
              </w:tcPr>
              <w:p w:rsidRPr="00363840" w:rsidR="00FD0462" w:rsidP="004A0D76" w:rsidRDefault="00FD0462" w14:paraId="7D883F87" w14:textId="77777777">
                <w:pPr>
                  <w:spacing w:after="0"/>
                  <w:jc w:val="left"/>
                  <w:rPr>
                    <w:rFonts w:ascii="Arial" w:hAnsi="Arial" w:cs="Arial"/>
                  </w:rPr>
                </w:pPr>
                <w:r w:rsidRPr="00363840">
                  <w:rPr>
                    <w:rStyle w:val="Textodelmarcadordeposicin"/>
                    <w:rFonts w:ascii="Arial" w:hAnsi="Arial" w:cs="Arial"/>
                  </w:rPr>
                  <w:t>Elija un elemento.</w:t>
                </w:r>
              </w:p>
            </w:tc>
          </w:sdtContent>
        </w:sdt>
        <w:tc>
          <w:tcPr>
            <w:tcW w:w="3202" w:type="dxa"/>
            <w:vAlign w:val="center"/>
          </w:tcPr>
          <w:p w:rsidRPr="00363840" w:rsidR="00FD0462" w:rsidP="004A0D76" w:rsidRDefault="004B6DDD" w14:paraId="6EFA19BF" w14:textId="77777777">
            <w:pPr>
              <w:spacing w:after="0"/>
              <w:jc w:val="left"/>
              <w:rPr>
                <w:rFonts w:ascii="Arial" w:hAnsi="Arial" w:cs="Arial"/>
              </w:rPr>
            </w:pPr>
            <w:r w:rsidRPr="00363840">
              <w:rPr>
                <w:rFonts w:ascii="Arial" w:hAnsi="Arial" w:cs="Arial"/>
              </w:rPr>
              <w:t>Monto Total $:</w:t>
            </w:r>
          </w:p>
        </w:tc>
      </w:tr>
      <w:tr w:rsidRPr="00363840" w:rsidR="00FD0462" w:rsidTr="004A0D76" w14:paraId="68E7B296" w14:textId="77777777">
        <w:trPr>
          <w:trHeight w:val="548"/>
        </w:trPr>
        <w:tc>
          <w:tcPr>
            <w:tcW w:w="3202" w:type="dxa"/>
            <w:vAlign w:val="center"/>
          </w:tcPr>
          <w:p w:rsidRPr="00363840" w:rsidR="00FD0462" w:rsidP="004A0D76" w:rsidRDefault="00FD0462" w14:paraId="140DDDD9" w14:textId="77777777">
            <w:pPr>
              <w:jc w:val="left"/>
              <w:rPr>
                <w:rFonts w:ascii="Arial" w:hAnsi="Arial" w:cs="Arial"/>
              </w:rPr>
            </w:pPr>
            <w:r w:rsidRPr="00363840">
              <w:rPr>
                <w:rFonts w:ascii="Arial" w:hAnsi="Arial" w:cs="Arial"/>
              </w:rPr>
              <w:t>Fondos Propios</w:t>
            </w:r>
            <w:r w:rsidRPr="00363840" w:rsidR="009F0AE6">
              <w:rPr>
                <w:rFonts w:ascii="Arial" w:hAnsi="Arial" w:cs="Arial"/>
              </w:rPr>
              <w:t>/Externos</w:t>
            </w:r>
          </w:p>
        </w:tc>
        <w:sdt>
          <w:sdtPr>
            <w:rPr>
              <w:rFonts w:ascii="Arial" w:hAnsi="Arial" w:cs="Arial"/>
            </w:rPr>
            <w:alias w:val="Seleccione"/>
            <w:tag w:val="Seleccione"/>
            <w:id w:val="-1678580281"/>
            <w:placeholder>
              <w:docPart w:val="E98838003F89486EB35A5C9F12A90CB5"/>
            </w:placeholder>
            <w:showingPlcHdr/>
            <w:dropDownList>
              <w:listItem w:displayText="SI" w:value="SI"/>
              <w:listItem w:displayText="NO" w:value="NO"/>
            </w:dropDownList>
          </w:sdtPr>
          <w:sdtEndPr/>
          <w:sdtContent>
            <w:tc>
              <w:tcPr>
                <w:tcW w:w="3202" w:type="dxa"/>
                <w:vAlign w:val="center"/>
              </w:tcPr>
              <w:p w:rsidRPr="00363840" w:rsidR="00FD0462" w:rsidP="004A0D76" w:rsidRDefault="00FD0462" w14:paraId="7304886C" w14:textId="77777777">
                <w:pPr>
                  <w:jc w:val="left"/>
                  <w:rPr>
                    <w:rFonts w:ascii="Arial" w:hAnsi="Arial" w:cs="Arial"/>
                  </w:rPr>
                </w:pPr>
                <w:r w:rsidRPr="00363840">
                  <w:rPr>
                    <w:rStyle w:val="Textodelmarcadordeposicin"/>
                    <w:rFonts w:ascii="Arial" w:hAnsi="Arial" w:cs="Arial"/>
                  </w:rPr>
                  <w:t>Elija un elemento.</w:t>
                </w:r>
              </w:p>
            </w:tc>
          </w:sdtContent>
        </w:sdt>
        <w:tc>
          <w:tcPr>
            <w:tcW w:w="3202" w:type="dxa"/>
            <w:vAlign w:val="center"/>
          </w:tcPr>
          <w:p w:rsidRPr="00363840" w:rsidR="00FD0462" w:rsidP="004A0D76" w:rsidRDefault="00AF3014" w14:paraId="0FF29917" w14:textId="77777777">
            <w:pPr>
              <w:jc w:val="left"/>
              <w:rPr>
                <w:rFonts w:ascii="Arial" w:hAnsi="Arial" w:cs="Arial"/>
              </w:rPr>
            </w:pPr>
            <w:r w:rsidRPr="00363840">
              <w:rPr>
                <w:rFonts w:ascii="Arial" w:hAnsi="Arial" w:cs="Arial"/>
              </w:rPr>
              <w:t>Monto Total $:</w:t>
            </w:r>
          </w:p>
        </w:tc>
      </w:tr>
    </w:tbl>
    <w:p w:rsidR="00FD0462" w:rsidP="00F635FC" w:rsidRDefault="00FD0462" w14:paraId="1BBB1D47" w14:textId="6581BBA4">
      <w:pPr>
        <w:rPr>
          <w:rFonts w:ascii="Arial" w:hAnsi="Arial" w:cs="Arial"/>
          <w:b/>
        </w:rPr>
      </w:pPr>
    </w:p>
    <w:p w:rsidRPr="00363840" w:rsidR="00695571" w:rsidP="00F635FC" w:rsidRDefault="00695571" w14:paraId="3D08640F"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3202"/>
        <w:gridCol w:w="6404"/>
      </w:tblGrid>
      <w:tr w:rsidRPr="00363840" w:rsidR="00FD0462" w:rsidTr="004A0D76" w14:paraId="7B6ED374" w14:textId="77777777">
        <w:trPr>
          <w:trHeight w:val="261"/>
        </w:trPr>
        <w:tc>
          <w:tcPr>
            <w:tcW w:w="9606" w:type="dxa"/>
            <w:gridSpan w:val="2"/>
            <w:shd w:val="clear" w:color="auto" w:fill="9CC2E5" w:themeFill="accent1" w:themeFillTint="99"/>
            <w:vAlign w:val="center"/>
          </w:tcPr>
          <w:p w:rsidRPr="00363840" w:rsidR="00FD0462" w:rsidP="004A0D76" w:rsidRDefault="00FD0462" w14:paraId="745EFF23" w14:textId="77777777">
            <w:pPr>
              <w:spacing w:after="0"/>
              <w:jc w:val="left"/>
              <w:rPr>
                <w:rFonts w:ascii="Arial" w:hAnsi="Arial" w:cs="Arial"/>
              </w:rPr>
            </w:pPr>
            <w:r w:rsidRPr="00363840">
              <w:rPr>
                <w:rFonts w:ascii="Arial" w:hAnsi="Arial" w:cs="Arial"/>
              </w:rPr>
              <w:lastRenderedPageBreak/>
              <w:t>1.</w:t>
            </w:r>
            <w:r w:rsidRPr="00363840" w:rsidR="00B668D0">
              <w:rPr>
                <w:rFonts w:ascii="Arial" w:hAnsi="Arial" w:cs="Arial"/>
              </w:rPr>
              <w:t>4</w:t>
            </w:r>
            <w:r w:rsidRPr="00363840">
              <w:rPr>
                <w:rFonts w:ascii="Arial" w:hAnsi="Arial" w:cs="Arial"/>
              </w:rPr>
              <w:t>.- Duración del Proyecto</w:t>
            </w:r>
          </w:p>
        </w:tc>
      </w:tr>
      <w:tr w:rsidRPr="00363840" w:rsidR="00FD0462" w:rsidTr="004A0D76" w14:paraId="788F79B4" w14:textId="77777777">
        <w:trPr>
          <w:trHeight w:val="704"/>
        </w:trPr>
        <w:tc>
          <w:tcPr>
            <w:tcW w:w="3202" w:type="dxa"/>
            <w:vAlign w:val="center"/>
          </w:tcPr>
          <w:p w:rsidRPr="00363840" w:rsidR="00145396" w:rsidP="004A0D76" w:rsidRDefault="00FD0462" w14:paraId="65B2FF27" w14:textId="77777777">
            <w:pPr>
              <w:pStyle w:val="Sinespaciado"/>
              <w:jc w:val="left"/>
              <w:rPr>
                <w:rFonts w:ascii="Arial" w:hAnsi="Arial" w:cs="Arial"/>
              </w:rPr>
            </w:pPr>
            <w:r w:rsidRPr="00363840">
              <w:rPr>
                <w:rFonts w:ascii="Arial" w:hAnsi="Arial" w:cs="Arial"/>
              </w:rPr>
              <w:t xml:space="preserve">Número de </w:t>
            </w:r>
            <w:r w:rsidRPr="00363840" w:rsidR="00A4792A">
              <w:rPr>
                <w:rFonts w:ascii="Arial" w:hAnsi="Arial" w:cs="Arial"/>
              </w:rPr>
              <w:t>m</w:t>
            </w:r>
            <w:r w:rsidRPr="00363840">
              <w:rPr>
                <w:rFonts w:ascii="Arial" w:hAnsi="Arial" w:cs="Arial"/>
              </w:rPr>
              <w:t>eses estimados</w:t>
            </w:r>
          </w:p>
        </w:tc>
        <w:sdt>
          <w:sdtPr>
            <w:rPr>
              <w:rFonts w:ascii="Arial" w:hAnsi="Arial" w:cs="Arial"/>
            </w:rPr>
            <w:alias w:val="Seleccione"/>
            <w:tag w:val="Seleccione"/>
            <w:id w:val="-1172095963"/>
            <w:placeholder>
              <w:docPart w:val="E6BCBC2039744F9A95CE50517CF0EBA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EndPr/>
          <w:sdtContent>
            <w:tc>
              <w:tcPr>
                <w:tcW w:w="6404" w:type="dxa"/>
                <w:vAlign w:val="center"/>
              </w:tcPr>
              <w:p w:rsidRPr="00363840" w:rsidR="00FD0462" w:rsidP="004A0D76" w:rsidRDefault="00182B6C" w14:paraId="1EF3584E" w14:textId="77777777">
                <w:pPr>
                  <w:spacing w:after="0"/>
                  <w:jc w:val="left"/>
                  <w:rPr>
                    <w:rFonts w:ascii="Arial" w:hAnsi="Arial" w:cs="Arial"/>
                  </w:rPr>
                </w:pPr>
                <w:r w:rsidRPr="00363840">
                  <w:rPr>
                    <w:rStyle w:val="Textodelmarcadordeposicin"/>
                    <w:rFonts w:ascii="Arial" w:hAnsi="Arial" w:cs="Arial"/>
                  </w:rPr>
                  <w:t>Elija un elemento.</w:t>
                </w:r>
              </w:p>
            </w:tc>
          </w:sdtContent>
        </w:sdt>
      </w:tr>
      <w:tr w:rsidRPr="00363840" w:rsidR="00021DE3" w:rsidTr="004A0D76" w14:paraId="41186770" w14:textId="77777777">
        <w:trPr>
          <w:trHeight w:val="704"/>
        </w:trPr>
        <w:tc>
          <w:tcPr>
            <w:tcW w:w="3202" w:type="dxa"/>
            <w:vAlign w:val="center"/>
          </w:tcPr>
          <w:p w:rsidRPr="00363840" w:rsidR="00021DE3" w:rsidP="008D37A2" w:rsidRDefault="00021DE3" w14:paraId="333CF8A2" w14:textId="77777777">
            <w:pPr>
              <w:pStyle w:val="Sinespaciado"/>
              <w:jc w:val="left"/>
              <w:rPr>
                <w:rFonts w:ascii="Arial" w:hAnsi="Arial" w:cs="Arial"/>
              </w:rPr>
            </w:pPr>
            <w:r w:rsidRPr="00363840">
              <w:rPr>
                <w:rFonts w:ascii="Arial" w:hAnsi="Arial" w:cs="Arial"/>
              </w:rPr>
              <w:t>Fecha de probable finalización</w:t>
            </w:r>
          </w:p>
        </w:tc>
        <w:tc>
          <w:tcPr>
            <w:tcW w:w="6404" w:type="dxa"/>
            <w:vAlign w:val="center"/>
          </w:tcPr>
          <w:p w:rsidRPr="00363840" w:rsidR="00021DE3" w:rsidP="004A0D76" w:rsidRDefault="00021DE3" w14:paraId="451B3DA3" w14:textId="77777777">
            <w:pPr>
              <w:spacing w:after="0"/>
              <w:jc w:val="left"/>
              <w:rPr>
                <w:rFonts w:ascii="Arial" w:hAnsi="Arial" w:cs="Arial"/>
              </w:rPr>
            </w:pPr>
          </w:p>
        </w:tc>
      </w:tr>
    </w:tbl>
    <w:p w:rsidR="007F0181" w:rsidP="00F635FC" w:rsidRDefault="007F0181" w14:paraId="6397AEB4" w14:textId="4D161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w:rsidRPr="00363840" w:rsidR="00B668D0" w:rsidTr="005742D4" w14:paraId="3B74548E" w14:textId="77777777">
        <w:trPr>
          <w:trHeight w:val="261"/>
        </w:trPr>
        <w:tc>
          <w:tcPr>
            <w:tcW w:w="9398" w:type="dxa"/>
            <w:shd w:val="clear" w:color="auto" w:fill="D9D9D9" w:themeFill="background1" w:themeFillShade="D9"/>
            <w:vAlign w:val="bottom"/>
          </w:tcPr>
          <w:p w:rsidRPr="00363840" w:rsidR="00B668D0" w:rsidP="00B668D0" w:rsidRDefault="00B668D0" w14:paraId="538F4C70" w14:textId="77777777">
            <w:pPr>
              <w:spacing w:after="0"/>
              <w:rPr>
                <w:rFonts w:ascii="Arial" w:hAnsi="Arial" w:cs="Arial"/>
              </w:rPr>
            </w:pPr>
            <w:r w:rsidRPr="00363840">
              <w:rPr>
                <w:rFonts w:ascii="Arial" w:hAnsi="Arial" w:cs="Arial"/>
                <w:b/>
              </w:rPr>
              <w:t>2.- PARTICIPANTES EN LA EJECUCIÓN DEL PROYECTO</w:t>
            </w:r>
          </w:p>
        </w:tc>
      </w:tr>
    </w:tbl>
    <w:p w:rsidR="00676A81" w:rsidP="00F635FC" w:rsidRDefault="00676A81" w14:paraId="7F5F024F" w14:textId="782EFC13">
      <w:pPr>
        <w:rPr>
          <w:rFonts w:ascii="Arial" w:hAnsi="Arial" w:cs="Arial"/>
          <w:b/>
        </w:rPr>
      </w:pPr>
    </w:p>
    <w:tbl>
      <w:tblPr>
        <w:tblStyle w:val="Tablaconcuadrcula"/>
        <w:tblW w:w="0" w:type="auto"/>
        <w:tblLook w:val="04A0" w:firstRow="1" w:lastRow="0" w:firstColumn="1" w:lastColumn="0" w:noHBand="0" w:noVBand="1"/>
      </w:tblPr>
      <w:tblGrid>
        <w:gridCol w:w="2357"/>
        <w:gridCol w:w="2352"/>
        <w:gridCol w:w="2358"/>
        <w:gridCol w:w="2327"/>
      </w:tblGrid>
      <w:tr w:rsidRPr="00855A5B" w:rsidR="00AE5108" w:rsidTr="008558F4" w14:paraId="434DD437" w14:textId="77777777">
        <w:tc>
          <w:tcPr>
            <w:tcW w:w="9394" w:type="dxa"/>
            <w:gridSpan w:val="4"/>
            <w:shd w:val="clear" w:color="auto" w:fill="9CC2E5" w:themeFill="accent1" w:themeFillTint="99"/>
            <w:vAlign w:val="center"/>
          </w:tcPr>
          <w:p w:rsidRPr="00855A5B" w:rsidR="00AE5108" w:rsidP="008558F4" w:rsidRDefault="00AE5108" w14:paraId="141D4E34" w14:textId="77777777">
            <w:pPr>
              <w:rPr>
                <w:rFonts w:ascii="Arial" w:hAnsi="Arial" w:cs="Arial"/>
                <w:b/>
              </w:rPr>
            </w:pPr>
            <w:r w:rsidRPr="00855A5B">
              <w:rPr>
                <w:rFonts w:ascii="Arial" w:hAnsi="Arial" w:cs="Arial"/>
                <w:b/>
              </w:rPr>
              <w:t>INVESTIGADOR PRINCIPAL– DIRECTOR DEL PROYECTO (Docente Titular Tiempo Completo)</w:t>
            </w:r>
          </w:p>
        </w:tc>
      </w:tr>
      <w:tr w:rsidRPr="00855A5B" w:rsidR="00AE5108" w:rsidTr="008558F4" w14:paraId="79761236" w14:textId="77777777">
        <w:tc>
          <w:tcPr>
            <w:tcW w:w="2357" w:type="dxa"/>
            <w:vAlign w:val="center"/>
          </w:tcPr>
          <w:p w:rsidRPr="00855A5B" w:rsidR="00AE5108" w:rsidP="008558F4" w:rsidRDefault="00AE5108" w14:paraId="1BD32C15" w14:textId="77777777">
            <w:pPr>
              <w:jc w:val="left"/>
              <w:rPr>
                <w:rFonts w:ascii="Arial" w:hAnsi="Arial" w:cs="Arial"/>
              </w:rPr>
            </w:pPr>
            <w:r w:rsidRPr="00855A5B">
              <w:rPr>
                <w:rFonts w:ascii="Arial" w:hAnsi="Arial" w:cs="Arial"/>
              </w:rPr>
              <w:t>Apellidos</w:t>
            </w:r>
          </w:p>
        </w:tc>
        <w:tc>
          <w:tcPr>
            <w:tcW w:w="2352" w:type="dxa"/>
            <w:vAlign w:val="center"/>
          </w:tcPr>
          <w:p w:rsidRPr="00855A5B" w:rsidR="00AE5108" w:rsidP="008558F4" w:rsidRDefault="00AE5108" w14:paraId="0F4EDCE7" w14:textId="77777777">
            <w:pPr>
              <w:jc w:val="left"/>
              <w:rPr>
                <w:rFonts w:ascii="Arial" w:hAnsi="Arial" w:cs="Arial"/>
              </w:rPr>
            </w:pPr>
          </w:p>
        </w:tc>
        <w:tc>
          <w:tcPr>
            <w:tcW w:w="2358" w:type="dxa"/>
            <w:vAlign w:val="center"/>
          </w:tcPr>
          <w:p w:rsidRPr="00855A5B" w:rsidR="00AE5108" w:rsidP="008558F4" w:rsidRDefault="00AE5108" w14:paraId="5F7D3107" w14:textId="77777777">
            <w:pPr>
              <w:jc w:val="left"/>
              <w:rPr>
                <w:rFonts w:ascii="Arial" w:hAnsi="Arial" w:cs="Arial"/>
              </w:rPr>
            </w:pPr>
            <w:r w:rsidRPr="00855A5B">
              <w:rPr>
                <w:rFonts w:ascii="Arial" w:hAnsi="Arial" w:cs="Arial"/>
              </w:rPr>
              <w:t>Nombres</w:t>
            </w:r>
          </w:p>
        </w:tc>
        <w:tc>
          <w:tcPr>
            <w:tcW w:w="2327" w:type="dxa"/>
            <w:vAlign w:val="center"/>
          </w:tcPr>
          <w:p w:rsidRPr="00855A5B" w:rsidR="00AE5108" w:rsidP="008558F4" w:rsidRDefault="00AE5108" w14:paraId="60CED2B3" w14:textId="77777777">
            <w:pPr>
              <w:jc w:val="left"/>
              <w:rPr>
                <w:rFonts w:ascii="Arial" w:hAnsi="Arial" w:cs="Arial"/>
                <w:b/>
              </w:rPr>
            </w:pPr>
          </w:p>
        </w:tc>
      </w:tr>
      <w:tr w:rsidRPr="00855A5B" w:rsidR="00AE5108" w:rsidTr="008558F4" w14:paraId="56DA3DA8" w14:textId="77777777">
        <w:tc>
          <w:tcPr>
            <w:tcW w:w="2357" w:type="dxa"/>
            <w:vAlign w:val="center"/>
          </w:tcPr>
          <w:p w:rsidRPr="00855A5B" w:rsidR="00AE5108" w:rsidP="008558F4" w:rsidRDefault="00AE5108" w14:paraId="41A5A51E" w14:textId="77777777">
            <w:pPr>
              <w:jc w:val="left"/>
              <w:rPr>
                <w:rFonts w:ascii="Arial" w:hAnsi="Arial" w:cs="Arial"/>
              </w:rPr>
            </w:pPr>
            <w:r w:rsidRPr="00855A5B">
              <w:rPr>
                <w:rFonts w:ascii="Arial" w:hAnsi="Arial" w:cs="Arial"/>
              </w:rPr>
              <w:t>Número de cédula de identidad</w:t>
            </w:r>
          </w:p>
        </w:tc>
        <w:tc>
          <w:tcPr>
            <w:tcW w:w="2352" w:type="dxa"/>
            <w:vAlign w:val="center"/>
          </w:tcPr>
          <w:p w:rsidRPr="00855A5B" w:rsidR="00AE5108" w:rsidP="008558F4" w:rsidRDefault="00AE5108" w14:paraId="0ABC4159" w14:textId="77777777">
            <w:pPr>
              <w:jc w:val="left"/>
              <w:rPr>
                <w:rFonts w:ascii="Arial" w:hAnsi="Arial" w:cs="Arial"/>
              </w:rPr>
            </w:pPr>
          </w:p>
        </w:tc>
        <w:tc>
          <w:tcPr>
            <w:tcW w:w="2358" w:type="dxa"/>
            <w:vAlign w:val="center"/>
          </w:tcPr>
          <w:p w:rsidRPr="00855A5B" w:rsidR="00AE5108" w:rsidP="008558F4" w:rsidRDefault="00AE5108" w14:paraId="7323B7D0" w14:textId="77777777">
            <w:pPr>
              <w:jc w:val="left"/>
              <w:rPr>
                <w:rFonts w:ascii="Arial" w:hAnsi="Arial" w:cs="Arial"/>
              </w:rPr>
            </w:pPr>
            <w:r w:rsidRPr="00855A5B">
              <w:rPr>
                <w:rFonts w:ascii="Arial" w:hAnsi="Arial" w:cs="Arial"/>
              </w:rPr>
              <w:t>Dirección Domiciliaria</w:t>
            </w:r>
          </w:p>
        </w:tc>
        <w:tc>
          <w:tcPr>
            <w:tcW w:w="2327" w:type="dxa"/>
            <w:vAlign w:val="center"/>
          </w:tcPr>
          <w:p w:rsidRPr="00855A5B" w:rsidR="00AE5108" w:rsidP="008558F4" w:rsidRDefault="00AE5108" w14:paraId="3C4FA784" w14:textId="77777777">
            <w:pPr>
              <w:jc w:val="left"/>
              <w:rPr>
                <w:rFonts w:ascii="Arial" w:hAnsi="Arial" w:cs="Arial"/>
                <w:b/>
              </w:rPr>
            </w:pPr>
          </w:p>
        </w:tc>
      </w:tr>
      <w:tr w:rsidRPr="00855A5B" w:rsidR="00AE5108" w:rsidTr="008558F4" w14:paraId="32291594" w14:textId="77777777">
        <w:tc>
          <w:tcPr>
            <w:tcW w:w="2357" w:type="dxa"/>
            <w:vAlign w:val="center"/>
          </w:tcPr>
          <w:p w:rsidRPr="00855A5B" w:rsidR="00AE5108" w:rsidP="008558F4" w:rsidRDefault="00AE5108" w14:paraId="0D7C338C" w14:textId="77777777">
            <w:pPr>
              <w:jc w:val="left"/>
              <w:rPr>
                <w:rFonts w:ascii="Arial" w:hAnsi="Arial" w:cs="Arial"/>
              </w:rPr>
            </w:pPr>
            <w:r w:rsidRPr="00855A5B">
              <w:rPr>
                <w:rFonts w:ascii="Arial" w:hAnsi="Arial" w:cs="Arial"/>
              </w:rPr>
              <w:t>Título Tercer Nivel</w:t>
            </w:r>
          </w:p>
        </w:tc>
        <w:tc>
          <w:tcPr>
            <w:tcW w:w="2352" w:type="dxa"/>
            <w:vAlign w:val="center"/>
          </w:tcPr>
          <w:p w:rsidRPr="00855A5B" w:rsidR="00AE5108" w:rsidP="008558F4" w:rsidRDefault="00AE5108" w14:paraId="70D22958" w14:textId="77777777">
            <w:pPr>
              <w:jc w:val="left"/>
              <w:rPr>
                <w:rFonts w:ascii="Arial" w:hAnsi="Arial" w:cs="Arial"/>
              </w:rPr>
            </w:pPr>
          </w:p>
        </w:tc>
        <w:tc>
          <w:tcPr>
            <w:tcW w:w="2358" w:type="dxa"/>
            <w:vAlign w:val="center"/>
          </w:tcPr>
          <w:p w:rsidRPr="00855A5B" w:rsidR="00AE5108" w:rsidP="008558F4" w:rsidRDefault="00AE5108" w14:paraId="49890A9B" w14:textId="77777777">
            <w:pPr>
              <w:jc w:val="left"/>
              <w:rPr>
                <w:rFonts w:ascii="Arial" w:hAnsi="Arial" w:cs="Arial"/>
              </w:rPr>
            </w:pPr>
            <w:r w:rsidRPr="00855A5B">
              <w:rPr>
                <w:rFonts w:ascii="Arial" w:hAnsi="Arial" w:cs="Arial"/>
              </w:rPr>
              <w:t>Título Cuarto Nivel</w:t>
            </w:r>
          </w:p>
        </w:tc>
        <w:tc>
          <w:tcPr>
            <w:tcW w:w="2327" w:type="dxa"/>
            <w:vAlign w:val="center"/>
          </w:tcPr>
          <w:p w:rsidRPr="00855A5B" w:rsidR="00AE5108" w:rsidP="008558F4" w:rsidRDefault="00AE5108" w14:paraId="2968BD0B" w14:textId="77777777">
            <w:pPr>
              <w:jc w:val="left"/>
              <w:rPr>
                <w:rFonts w:ascii="Arial" w:hAnsi="Arial" w:cs="Arial"/>
                <w:b/>
              </w:rPr>
            </w:pPr>
          </w:p>
        </w:tc>
      </w:tr>
      <w:tr w:rsidRPr="00855A5B" w:rsidR="00AE5108" w:rsidTr="008558F4" w14:paraId="703EC02A" w14:textId="77777777">
        <w:tc>
          <w:tcPr>
            <w:tcW w:w="2357" w:type="dxa"/>
            <w:vAlign w:val="center"/>
          </w:tcPr>
          <w:p w:rsidRPr="00855A5B" w:rsidR="00AE5108" w:rsidP="008558F4" w:rsidRDefault="00AE5108" w14:paraId="6D2DACA6" w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2000689846"/>
            <w:placeholder>
              <w:docPart w:val="844EBD23FF5A4D5D9F14DA8D84FE3DB4"/>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52" w:type="dxa"/>
                <w:vAlign w:val="center"/>
              </w:tcPr>
              <w:p w:rsidRPr="00855A5B" w:rsidR="00AE5108" w:rsidP="008558F4" w:rsidRDefault="00AE5108" w14:paraId="0C454D00" w14:textId="77777777">
                <w:pPr>
                  <w:jc w:val="left"/>
                  <w:rPr>
                    <w:rFonts w:ascii="Arial" w:hAnsi="Arial" w:cs="Arial"/>
                  </w:rPr>
                </w:pPr>
                <w:r w:rsidRPr="00855A5B">
                  <w:rPr>
                    <w:rStyle w:val="Textodelmarcadordeposicin"/>
                    <w:rFonts w:ascii="Arial" w:hAnsi="Arial" w:cs="Arial"/>
                  </w:rPr>
                  <w:t>Elija un elemento.</w:t>
                </w:r>
              </w:p>
            </w:tc>
          </w:sdtContent>
        </w:sdt>
        <w:tc>
          <w:tcPr>
            <w:tcW w:w="2358" w:type="dxa"/>
            <w:vAlign w:val="center"/>
          </w:tcPr>
          <w:p w:rsidRPr="00855A5B" w:rsidR="00AE5108" w:rsidP="008558F4" w:rsidRDefault="00AE5108" w14:paraId="59A7B3AB" w14:textId="77777777">
            <w:pPr>
              <w:jc w:val="left"/>
              <w:rPr>
                <w:rFonts w:ascii="Arial" w:hAnsi="Arial" w:cs="Arial"/>
              </w:rPr>
            </w:pPr>
            <w:r w:rsidRPr="00855A5B">
              <w:rPr>
                <w:rFonts w:ascii="Arial" w:hAnsi="Arial" w:cs="Arial"/>
              </w:rPr>
              <w:t>Tiempo de Dedicación</w:t>
            </w:r>
          </w:p>
        </w:tc>
        <w:tc>
          <w:tcPr>
            <w:tcW w:w="2327" w:type="dxa"/>
            <w:vAlign w:val="center"/>
          </w:tcPr>
          <w:p w:rsidRPr="00855A5B" w:rsidR="00AE5108" w:rsidP="008558F4" w:rsidRDefault="00AE5108" w14:paraId="11A48994" w14:textId="77777777">
            <w:pPr>
              <w:jc w:val="left"/>
              <w:rPr>
                <w:rFonts w:ascii="Arial" w:hAnsi="Arial" w:cs="Arial"/>
              </w:rPr>
            </w:pPr>
            <w:r w:rsidRPr="00855A5B">
              <w:rPr>
                <w:rFonts w:ascii="Arial" w:hAnsi="Arial" w:cs="Arial"/>
              </w:rPr>
              <w:t>Tiempo Completo</w:t>
            </w:r>
          </w:p>
        </w:tc>
      </w:tr>
      <w:tr w:rsidRPr="00855A5B" w:rsidR="00AE5108" w:rsidTr="008558F4" w14:paraId="5FCBDD7E" w14:textId="77777777">
        <w:tc>
          <w:tcPr>
            <w:tcW w:w="2357" w:type="dxa"/>
            <w:vAlign w:val="center"/>
          </w:tcPr>
          <w:p w:rsidRPr="00855A5B" w:rsidR="00AE5108" w:rsidP="008558F4" w:rsidRDefault="00AE5108" w14:paraId="325EFD73" w14:textId="77777777">
            <w:pPr>
              <w:jc w:val="left"/>
              <w:rPr>
                <w:rFonts w:ascii="Arial" w:hAnsi="Arial" w:cs="Arial"/>
              </w:rPr>
            </w:pPr>
            <w:r w:rsidRPr="00855A5B">
              <w:rPr>
                <w:rFonts w:ascii="Arial" w:hAnsi="Arial" w:cs="Arial"/>
              </w:rPr>
              <w:t>Facultad</w:t>
            </w:r>
          </w:p>
        </w:tc>
        <w:tc>
          <w:tcPr>
            <w:tcW w:w="2352" w:type="dxa"/>
            <w:vAlign w:val="center"/>
          </w:tcPr>
          <w:p w:rsidRPr="00855A5B" w:rsidR="00AE5108" w:rsidP="008558F4" w:rsidRDefault="00AE5108" w14:paraId="012DF7BA" w14:textId="77777777">
            <w:pPr>
              <w:jc w:val="left"/>
              <w:rPr>
                <w:rFonts w:ascii="Arial" w:hAnsi="Arial" w:cs="Arial"/>
              </w:rPr>
            </w:pPr>
          </w:p>
        </w:tc>
        <w:tc>
          <w:tcPr>
            <w:tcW w:w="2358" w:type="dxa"/>
            <w:vAlign w:val="center"/>
          </w:tcPr>
          <w:p w:rsidRPr="00855A5B" w:rsidR="00AE5108" w:rsidP="008558F4" w:rsidRDefault="00AE5108" w14:paraId="5B8550F8" w14:textId="77777777">
            <w:pPr>
              <w:jc w:val="left"/>
              <w:rPr>
                <w:rFonts w:ascii="Arial" w:hAnsi="Arial" w:cs="Arial"/>
              </w:rPr>
            </w:pPr>
            <w:r w:rsidRPr="00855A5B">
              <w:rPr>
                <w:rFonts w:ascii="Arial" w:hAnsi="Arial" w:cs="Arial"/>
              </w:rPr>
              <w:t>Carrera</w:t>
            </w:r>
          </w:p>
        </w:tc>
        <w:tc>
          <w:tcPr>
            <w:tcW w:w="2327" w:type="dxa"/>
            <w:vAlign w:val="center"/>
          </w:tcPr>
          <w:p w:rsidRPr="00855A5B" w:rsidR="00AE5108" w:rsidP="008558F4" w:rsidRDefault="00AE5108" w14:paraId="24800EFE" w14:textId="77777777">
            <w:pPr>
              <w:jc w:val="left"/>
              <w:rPr>
                <w:rFonts w:ascii="Arial" w:hAnsi="Arial" w:cs="Arial"/>
                <w:b/>
              </w:rPr>
            </w:pPr>
          </w:p>
        </w:tc>
      </w:tr>
      <w:tr w:rsidRPr="00855A5B" w:rsidR="00AE5108" w:rsidTr="008558F4" w14:paraId="25769D14" w14:textId="77777777">
        <w:tc>
          <w:tcPr>
            <w:tcW w:w="2357" w:type="dxa"/>
            <w:vAlign w:val="center"/>
          </w:tcPr>
          <w:p w:rsidRPr="00855A5B" w:rsidR="00AE5108" w:rsidP="008558F4" w:rsidRDefault="00AE5108" w14:paraId="2AFD25F5" w14:textId="77777777">
            <w:pPr>
              <w:jc w:val="left"/>
              <w:rPr>
                <w:rFonts w:ascii="Arial" w:hAnsi="Arial" w:cs="Arial"/>
              </w:rPr>
            </w:pPr>
            <w:r w:rsidRPr="00855A5B">
              <w:rPr>
                <w:rFonts w:ascii="Arial" w:hAnsi="Arial" w:cs="Arial"/>
              </w:rPr>
              <w:t>Teléfono Fijo</w:t>
            </w:r>
          </w:p>
        </w:tc>
        <w:tc>
          <w:tcPr>
            <w:tcW w:w="2352" w:type="dxa"/>
            <w:vAlign w:val="center"/>
          </w:tcPr>
          <w:p w:rsidRPr="00855A5B" w:rsidR="00AE5108" w:rsidP="008558F4" w:rsidRDefault="00AE5108" w14:paraId="4CA5F328" w14:textId="77777777">
            <w:pPr>
              <w:jc w:val="left"/>
              <w:rPr>
                <w:rFonts w:ascii="Arial" w:hAnsi="Arial" w:cs="Arial"/>
              </w:rPr>
            </w:pPr>
          </w:p>
        </w:tc>
        <w:tc>
          <w:tcPr>
            <w:tcW w:w="2358" w:type="dxa"/>
            <w:vAlign w:val="center"/>
          </w:tcPr>
          <w:p w:rsidRPr="00855A5B" w:rsidR="00AE5108" w:rsidP="008558F4" w:rsidRDefault="00AE5108" w14:paraId="156E267E" w14:textId="77777777">
            <w:pPr>
              <w:jc w:val="left"/>
              <w:rPr>
                <w:rFonts w:ascii="Arial" w:hAnsi="Arial" w:cs="Arial"/>
              </w:rPr>
            </w:pPr>
            <w:r w:rsidRPr="00855A5B">
              <w:rPr>
                <w:rFonts w:ascii="Arial" w:hAnsi="Arial" w:cs="Arial"/>
              </w:rPr>
              <w:t>Teléfono Móvil</w:t>
            </w:r>
          </w:p>
        </w:tc>
        <w:tc>
          <w:tcPr>
            <w:tcW w:w="2327" w:type="dxa"/>
            <w:vAlign w:val="center"/>
          </w:tcPr>
          <w:p w:rsidRPr="00855A5B" w:rsidR="00AE5108" w:rsidP="008558F4" w:rsidRDefault="00AE5108" w14:paraId="3DC764E6" w14:textId="77777777">
            <w:pPr>
              <w:jc w:val="left"/>
              <w:rPr>
                <w:rFonts w:ascii="Arial" w:hAnsi="Arial" w:cs="Arial"/>
                <w:b/>
              </w:rPr>
            </w:pPr>
          </w:p>
        </w:tc>
      </w:tr>
      <w:tr w:rsidRPr="00855A5B" w:rsidR="00AE5108" w:rsidTr="008558F4" w14:paraId="58F83CE4" w14:textId="77777777">
        <w:tc>
          <w:tcPr>
            <w:tcW w:w="2357" w:type="dxa"/>
            <w:tcBorders>
              <w:bottom w:val="single" w:color="auto" w:sz="4" w:space="0"/>
            </w:tcBorders>
            <w:vAlign w:val="center"/>
          </w:tcPr>
          <w:p w:rsidRPr="00855A5B" w:rsidR="00AE5108" w:rsidP="008558F4" w:rsidRDefault="00AE5108" w14:paraId="5274D3B8" w14:textId="77777777">
            <w:pPr>
              <w:jc w:val="left"/>
              <w:rPr>
                <w:rFonts w:ascii="Arial" w:hAnsi="Arial" w:cs="Arial"/>
              </w:rPr>
            </w:pPr>
            <w:r w:rsidRPr="00855A5B">
              <w:rPr>
                <w:rFonts w:ascii="Arial" w:hAnsi="Arial" w:cs="Arial"/>
              </w:rPr>
              <w:t xml:space="preserve">Email Institucional </w:t>
            </w:r>
          </w:p>
        </w:tc>
        <w:tc>
          <w:tcPr>
            <w:tcW w:w="2352" w:type="dxa"/>
            <w:tcBorders>
              <w:bottom w:val="single" w:color="auto" w:sz="4" w:space="0"/>
            </w:tcBorders>
            <w:vAlign w:val="center"/>
          </w:tcPr>
          <w:p w:rsidRPr="00855A5B" w:rsidR="00AE5108" w:rsidP="008558F4" w:rsidRDefault="00AE5108" w14:paraId="66EB104F" w14:textId="77777777">
            <w:pPr>
              <w:jc w:val="left"/>
              <w:rPr>
                <w:rFonts w:ascii="Arial" w:hAnsi="Arial" w:cs="Arial"/>
              </w:rPr>
            </w:pPr>
          </w:p>
        </w:tc>
        <w:tc>
          <w:tcPr>
            <w:tcW w:w="2358" w:type="dxa"/>
            <w:tcBorders>
              <w:bottom w:val="single" w:color="auto" w:sz="4" w:space="0"/>
            </w:tcBorders>
            <w:vAlign w:val="center"/>
          </w:tcPr>
          <w:p w:rsidRPr="00855A5B" w:rsidR="00AE5108" w:rsidP="008558F4" w:rsidRDefault="00AE5108" w14:paraId="62DD9810" w14:textId="77777777">
            <w:pPr>
              <w:jc w:val="left"/>
              <w:rPr>
                <w:rFonts w:ascii="Arial" w:hAnsi="Arial" w:cs="Arial"/>
              </w:rPr>
            </w:pPr>
            <w:r w:rsidRPr="00855A5B">
              <w:rPr>
                <w:rFonts w:ascii="Arial" w:hAnsi="Arial" w:cs="Arial"/>
              </w:rPr>
              <w:t xml:space="preserve">Email Personal </w:t>
            </w:r>
          </w:p>
        </w:tc>
        <w:tc>
          <w:tcPr>
            <w:tcW w:w="2327" w:type="dxa"/>
            <w:tcBorders>
              <w:bottom w:val="single" w:color="auto" w:sz="4" w:space="0"/>
            </w:tcBorders>
            <w:vAlign w:val="center"/>
          </w:tcPr>
          <w:p w:rsidRPr="00855A5B" w:rsidR="00AE5108" w:rsidP="008558F4" w:rsidRDefault="00AE5108" w14:paraId="6A1F9732" w14:textId="77777777">
            <w:pPr>
              <w:jc w:val="left"/>
              <w:rPr>
                <w:rFonts w:ascii="Arial" w:hAnsi="Arial" w:cs="Arial"/>
                <w:b/>
              </w:rPr>
            </w:pPr>
          </w:p>
        </w:tc>
      </w:tr>
      <w:tr w:rsidRPr="00855A5B" w:rsidR="00AE5108" w:rsidTr="008558F4" w14:paraId="440B5D63" w14:textId="77777777">
        <w:trPr>
          <w:trHeight w:val="139"/>
        </w:trPr>
        <w:tc>
          <w:tcPr>
            <w:tcW w:w="2357" w:type="dxa"/>
            <w:tcBorders>
              <w:top w:val="single" w:color="auto" w:sz="4" w:space="0"/>
              <w:left w:val="single" w:color="auto" w:sz="4" w:space="0"/>
              <w:bottom w:val="single" w:color="auto" w:sz="4" w:space="0"/>
              <w:right w:val="single" w:color="auto" w:sz="4" w:space="0"/>
            </w:tcBorders>
            <w:vAlign w:val="center"/>
          </w:tcPr>
          <w:p w:rsidRPr="00855A5B" w:rsidR="00AE5108" w:rsidP="008558F4" w:rsidRDefault="00AE5108" w14:paraId="4644EDF7"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xml:space="preserve">) y listado de publicaciones (si dispone)  </w:t>
            </w:r>
            <w:r w:rsidRPr="00C1506E">
              <w:rPr>
                <w:rFonts w:ascii="Arial" w:hAnsi="Arial" w:cs="Arial"/>
              </w:rPr>
              <w:t>y formación en ética</w:t>
            </w:r>
          </w:p>
        </w:tc>
        <w:tc>
          <w:tcPr>
            <w:tcW w:w="7037" w:type="dxa"/>
            <w:gridSpan w:val="3"/>
            <w:tcBorders>
              <w:top w:val="single" w:color="auto" w:sz="4" w:space="0"/>
              <w:left w:val="single" w:color="auto" w:sz="4" w:space="0"/>
              <w:bottom w:val="single" w:color="auto" w:sz="4" w:space="0"/>
              <w:right w:val="single" w:color="auto" w:sz="4" w:space="0"/>
            </w:tcBorders>
            <w:vAlign w:val="center"/>
          </w:tcPr>
          <w:p w:rsidRPr="00855A5B" w:rsidR="00AE5108" w:rsidP="008558F4" w:rsidRDefault="00AE5108" w14:paraId="5D69EF3A" w14:textId="77777777">
            <w:pPr>
              <w:jc w:val="left"/>
              <w:rPr>
                <w:rFonts w:ascii="Arial" w:hAnsi="Arial" w:cs="Arial"/>
              </w:rPr>
            </w:pPr>
          </w:p>
        </w:tc>
      </w:tr>
    </w:tbl>
    <w:p w:rsidRPr="00855A5B" w:rsidR="00AE5108" w:rsidP="00AE5108" w:rsidRDefault="00AE5108" w14:paraId="030A663A" w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w:rsidRPr="00855A5B" w:rsidR="00AE5108" w:rsidTr="008558F4" w14:paraId="3ADDA5AA" w14:textId="77777777">
        <w:tc>
          <w:tcPr>
            <w:tcW w:w="9394" w:type="dxa"/>
            <w:gridSpan w:val="4"/>
            <w:shd w:val="clear" w:color="auto" w:fill="9CC2E5" w:themeFill="accent1" w:themeFillTint="99"/>
            <w:vAlign w:val="center"/>
          </w:tcPr>
          <w:p w:rsidRPr="00855A5B" w:rsidR="00AE5108" w:rsidP="008558F4" w:rsidRDefault="00AE5108" w14:paraId="41006895" w14:textId="77777777">
            <w:pPr>
              <w:pStyle w:val="Sinespaciado"/>
              <w:jc w:val="left"/>
              <w:rPr>
                <w:rFonts w:ascii="Arial" w:hAnsi="Arial" w:cs="Arial"/>
                <w:b/>
              </w:rPr>
            </w:pPr>
            <w:r w:rsidRPr="00855A5B">
              <w:rPr>
                <w:rFonts w:ascii="Arial" w:hAnsi="Arial" w:cs="Arial"/>
                <w:b/>
              </w:rPr>
              <w:t xml:space="preserve">INVESTIGADOR – ADJUNTO 1 (Docente Titular, tiempo completo)  </w:t>
            </w:r>
          </w:p>
          <w:p w:rsidRPr="00855A5B" w:rsidR="00AE5108" w:rsidP="008558F4" w:rsidRDefault="00AE5108" w14:paraId="47B8E7BC" w14:textId="77777777">
            <w:pPr>
              <w:pStyle w:val="Sinespaciado"/>
              <w:jc w:val="left"/>
              <w:rPr>
                <w:rFonts w:ascii="Arial" w:hAnsi="Arial" w:cs="Arial"/>
                <w:b/>
              </w:rPr>
            </w:pPr>
            <w:r w:rsidRPr="00855A5B">
              <w:rPr>
                <w:rFonts w:ascii="Arial" w:hAnsi="Arial" w:cs="Arial"/>
                <w:b/>
              </w:rPr>
              <w:t>(copie esta tabla las veces que sea pertinente)</w:t>
            </w:r>
          </w:p>
          <w:p w:rsidRPr="00855A5B" w:rsidR="00AE5108" w:rsidP="008558F4" w:rsidRDefault="00AE5108" w14:paraId="1B9EEC58" w14:textId="77777777">
            <w:pPr>
              <w:pStyle w:val="Sinespaciado"/>
              <w:jc w:val="left"/>
              <w:rPr>
                <w:rFonts w:ascii="Arial" w:hAnsi="Arial" w:cs="Arial"/>
                <w:i/>
              </w:rPr>
            </w:pPr>
          </w:p>
        </w:tc>
      </w:tr>
      <w:tr w:rsidRPr="00855A5B" w:rsidR="00AE5108" w:rsidTr="008558F4" w14:paraId="6843FAED" w14:textId="77777777">
        <w:tc>
          <w:tcPr>
            <w:tcW w:w="2355" w:type="dxa"/>
            <w:vAlign w:val="center"/>
          </w:tcPr>
          <w:p w:rsidRPr="00855A5B" w:rsidR="00AE5108" w:rsidP="008558F4" w:rsidRDefault="00AE5108" w14:paraId="64293F5A" w14:textId="77777777">
            <w:pPr>
              <w:jc w:val="left"/>
              <w:rPr>
                <w:rFonts w:ascii="Arial" w:hAnsi="Arial" w:cs="Arial"/>
              </w:rPr>
            </w:pPr>
            <w:r w:rsidRPr="00855A5B">
              <w:rPr>
                <w:rFonts w:ascii="Arial" w:hAnsi="Arial" w:cs="Arial"/>
              </w:rPr>
              <w:t>Apellidos</w:t>
            </w:r>
          </w:p>
        </w:tc>
        <w:tc>
          <w:tcPr>
            <w:tcW w:w="2344" w:type="dxa"/>
            <w:vAlign w:val="center"/>
          </w:tcPr>
          <w:p w:rsidRPr="00855A5B" w:rsidR="00AE5108" w:rsidP="008558F4" w:rsidRDefault="00AE5108" w14:paraId="1D703C4F" w14:textId="77777777">
            <w:pPr>
              <w:jc w:val="left"/>
              <w:rPr>
                <w:rFonts w:ascii="Arial" w:hAnsi="Arial" w:cs="Arial"/>
              </w:rPr>
            </w:pPr>
          </w:p>
        </w:tc>
        <w:tc>
          <w:tcPr>
            <w:tcW w:w="2351" w:type="dxa"/>
            <w:vAlign w:val="center"/>
          </w:tcPr>
          <w:p w:rsidRPr="00855A5B" w:rsidR="00AE5108" w:rsidP="008558F4" w:rsidRDefault="00AE5108" w14:paraId="75C669A7" w14:textId="77777777">
            <w:pPr>
              <w:jc w:val="left"/>
              <w:rPr>
                <w:rFonts w:ascii="Arial" w:hAnsi="Arial" w:cs="Arial"/>
              </w:rPr>
            </w:pPr>
            <w:r w:rsidRPr="00855A5B">
              <w:rPr>
                <w:rFonts w:ascii="Arial" w:hAnsi="Arial" w:cs="Arial"/>
              </w:rPr>
              <w:t>Nombres</w:t>
            </w:r>
          </w:p>
        </w:tc>
        <w:tc>
          <w:tcPr>
            <w:tcW w:w="2344" w:type="dxa"/>
            <w:vAlign w:val="center"/>
          </w:tcPr>
          <w:p w:rsidRPr="00855A5B" w:rsidR="00AE5108" w:rsidP="008558F4" w:rsidRDefault="00AE5108" w14:paraId="57D02C65" w14:textId="77777777">
            <w:pPr>
              <w:jc w:val="left"/>
              <w:rPr>
                <w:rFonts w:ascii="Arial" w:hAnsi="Arial" w:cs="Arial"/>
                <w:b/>
              </w:rPr>
            </w:pPr>
          </w:p>
        </w:tc>
      </w:tr>
      <w:tr w:rsidRPr="00855A5B" w:rsidR="00AE5108" w:rsidTr="008558F4" w14:paraId="500547EB" w14:textId="77777777">
        <w:tc>
          <w:tcPr>
            <w:tcW w:w="2355" w:type="dxa"/>
            <w:vAlign w:val="center"/>
          </w:tcPr>
          <w:p w:rsidRPr="00855A5B" w:rsidR="00AE5108" w:rsidP="008558F4" w:rsidRDefault="00AE5108" w14:paraId="12FE46F1" w14:textId="77777777">
            <w:pPr>
              <w:jc w:val="left"/>
              <w:rPr>
                <w:rFonts w:ascii="Arial" w:hAnsi="Arial" w:cs="Arial"/>
              </w:rPr>
            </w:pPr>
            <w:r w:rsidRPr="00855A5B">
              <w:rPr>
                <w:rFonts w:ascii="Arial" w:hAnsi="Arial" w:cs="Arial"/>
              </w:rPr>
              <w:t>Número de cédula de identidad</w:t>
            </w:r>
          </w:p>
        </w:tc>
        <w:tc>
          <w:tcPr>
            <w:tcW w:w="2344" w:type="dxa"/>
            <w:vAlign w:val="center"/>
          </w:tcPr>
          <w:p w:rsidRPr="00855A5B" w:rsidR="00AE5108" w:rsidP="008558F4" w:rsidRDefault="00AE5108" w14:paraId="3FF45428" w14:textId="77777777">
            <w:pPr>
              <w:jc w:val="left"/>
              <w:rPr>
                <w:rFonts w:ascii="Arial" w:hAnsi="Arial" w:cs="Arial"/>
              </w:rPr>
            </w:pPr>
          </w:p>
        </w:tc>
        <w:tc>
          <w:tcPr>
            <w:tcW w:w="2351" w:type="dxa"/>
            <w:vAlign w:val="center"/>
          </w:tcPr>
          <w:p w:rsidRPr="00855A5B" w:rsidR="00AE5108" w:rsidP="008558F4" w:rsidRDefault="00AE5108" w14:paraId="1B4D5CBF" w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AE5108" w:rsidP="008558F4" w:rsidRDefault="00AE5108" w14:paraId="01EBD98B" w14:textId="77777777">
            <w:pPr>
              <w:jc w:val="left"/>
              <w:rPr>
                <w:rFonts w:ascii="Arial" w:hAnsi="Arial" w:cs="Arial"/>
                <w:b/>
              </w:rPr>
            </w:pPr>
          </w:p>
        </w:tc>
      </w:tr>
      <w:tr w:rsidRPr="00855A5B" w:rsidR="00AE5108" w:rsidTr="008558F4" w14:paraId="37630AF5" w14:textId="77777777">
        <w:tc>
          <w:tcPr>
            <w:tcW w:w="2355" w:type="dxa"/>
            <w:vAlign w:val="center"/>
          </w:tcPr>
          <w:p w:rsidRPr="00855A5B" w:rsidR="00AE5108" w:rsidP="008558F4" w:rsidRDefault="00AE5108" w14:paraId="75A4D278" w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AE5108" w:rsidP="008558F4" w:rsidRDefault="00AE5108" w14:paraId="4F2B3D1B" w14:textId="77777777">
            <w:pPr>
              <w:jc w:val="left"/>
              <w:rPr>
                <w:rFonts w:ascii="Arial" w:hAnsi="Arial" w:cs="Arial"/>
              </w:rPr>
            </w:pPr>
          </w:p>
        </w:tc>
        <w:tc>
          <w:tcPr>
            <w:tcW w:w="2351" w:type="dxa"/>
            <w:vAlign w:val="center"/>
          </w:tcPr>
          <w:p w:rsidRPr="00855A5B" w:rsidR="00AE5108" w:rsidP="008558F4" w:rsidRDefault="00AE5108" w14:paraId="48D403DC" w14:textId="77777777">
            <w:pPr>
              <w:jc w:val="left"/>
              <w:rPr>
                <w:rFonts w:ascii="Arial" w:hAnsi="Arial" w:cs="Arial"/>
              </w:rPr>
            </w:pPr>
            <w:r w:rsidRPr="00855A5B">
              <w:rPr>
                <w:rFonts w:ascii="Arial" w:hAnsi="Arial" w:cs="Arial"/>
              </w:rPr>
              <w:t>Título Cuarto Nivel</w:t>
            </w:r>
          </w:p>
        </w:tc>
        <w:tc>
          <w:tcPr>
            <w:tcW w:w="2344" w:type="dxa"/>
            <w:vAlign w:val="center"/>
          </w:tcPr>
          <w:p w:rsidRPr="00855A5B" w:rsidR="00AE5108" w:rsidP="008558F4" w:rsidRDefault="00AE5108" w14:paraId="08A4DA9A" w14:textId="77777777">
            <w:pPr>
              <w:jc w:val="left"/>
              <w:rPr>
                <w:rFonts w:ascii="Arial" w:hAnsi="Arial" w:cs="Arial"/>
                <w:b/>
              </w:rPr>
            </w:pPr>
          </w:p>
        </w:tc>
      </w:tr>
      <w:tr w:rsidRPr="00855A5B" w:rsidR="00AE5108" w:rsidTr="008558F4" w14:paraId="624FBFFC" w14:textId="77777777">
        <w:tc>
          <w:tcPr>
            <w:tcW w:w="2355" w:type="dxa"/>
            <w:vAlign w:val="center"/>
          </w:tcPr>
          <w:p w:rsidRPr="00855A5B" w:rsidR="00AE5108" w:rsidP="008558F4" w:rsidRDefault="00AE5108" w14:paraId="6DA817A4" w14:textId="77777777">
            <w:pPr>
              <w:jc w:val="left"/>
              <w:rPr>
                <w:rFonts w:ascii="Arial" w:hAnsi="Arial" w:cs="Arial"/>
              </w:rPr>
            </w:pPr>
            <w:r w:rsidRPr="00855A5B">
              <w:rPr>
                <w:rFonts w:ascii="Arial" w:hAnsi="Arial" w:cs="Arial"/>
              </w:rPr>
              <w:lastRenderedPageBreak/>
              <w:t>Categoría Docente</w:t>
            </w:r>
          </w:p>
        </w:tc>
        <w:sdt>
          <w:sdtPr>
            <w:rPr>
              <w:rFonts w:ascii="Arial" w:hAnsi="Arial" w:cs="Arial"/>
            </w:rPr>
            <w:alias w:val="Seleccionar"/>
            <w:tag w:val="Seleccionar"/>
            <w:id w:val="1809120963"/>
            <w:placeholder>
              <w:docPart w:val="311F5649C0B24341AFEBE10708823995"/>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AE5108" w:rsidP="008558F4" w:rsidRDefault="00AE5108" w14:paraId="649FE915" w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AE5108" w:rsidP="008558F4" w:rsidRDefault="00AE5108" w14:paraId="65BDCA3B" w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2086444526"/>
            <w:placeholder>
              <w:docPart w:val="078AAB7FF7634BEDB040F9D05FB81979"/>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AE5108" w:rsidP="008558F4" w:rsidRDefault="00AE5108" w14:paraId="3D042016" w14:textId="77777777">
                <w:pPr>
                  <w:jc w:val="left"/>
                  <w:rPr>
                    <w:rFonts w:ascii="Arial" w:hAnsi="Arial" w:cs="Arial"/>
                    <w:b/>
                  </w:rPr>
                </w:pPr>
                <w:r w:rsidRPr="00855A5B">
                  <w:rPr>
                    <w:rStyle w:val="Textodelmarcadordeposicin"/>
                    <w:rFonts w:ascii="Arial" w:hAnsi="Arial" w:cs="Arial"/>
                  </w:rPr>
                  <w:t>Elija un elemento.</w:t>
                </w:r>
              </w:p>
            </w:tc>
          </w:sdtContent>
        </w:sdt>
      </w:tr>
      <w:tr w:rsidRPr="00855A5B" w:rsidR="00AE5108" w:rsidTr="008558F4" w14:paraId="731C247E" w14:textId="77777777">
        <w:tc>
          <w:tcPr>
            <w:tcW w:w="2355" w:type="dxa"/>
            <w:vAlign w:val="center"/>
          </w:tcPr>
          <w:p w:rsidRPr="00855A5B" w:rsidR="00AE5108" w:rsidP="008558F4" w:rsidRDefault="00AE5108" w14:paraId="28851824" w14:textId="77777777">
            <w:pPr>
              <w:jc w:val="left"/>
              <w:rPr>
                <w:rFonts w:ascii="Arial" w:hAnsi="Arial" w:cs="Arial"/>
              </w:rPr>
            </w:pPr>
            <w:r w:rsidRPr="00855A5B">
              <w:rPr>
                <w:rFonts w:ascii="Arial" w:hAnsi="Arial" w:cs="Arial"/>
              </w:rPr>
              <w:t>Facultad</w:t>
            </w:r>
          </w:p>
        </w:tc>
        <w:tc>
          <w:tcPr>
            <w:tcW w:w="2344" w:type="dxa"/>
            <w:vAlign w:val="center"/>
          </w:tcPr>
          <w:p w:rsidRPr="00855A5B" w:rsidR="00AE5108" w:rsidP="008558F4" w:rsidRDefault="00AE5108" w14:paraId="14FBDEA5" w14:textId="77777777">
            <w:pPr>
              <w:jc w:val="left"/>
              <w:rPr>
                <w:rFonts w:ascii="Arial" w:hAnsi="Arial" w:cs="Arial"/>
              </w:rPr>
            </w:pPr>
          </w:p>
        </w:tc>
        <w:tc>
          <w:tcPr>
            <w:tcW w:w="2351" w:type="dxa"/>
            <w:vAlign w:val="center"/>
          </w:tcPr>
          <w:p w:rsidRPr="00855A5B" w:rsidR="00AE5108" w:rsidP="008558F4" w:rsidRDefault="00AE5108" w14:paraId="1D9910F2" w14:textId="77777777">
            <w:pPr>
              <w:jc w:val="left"/>
              <w:rPr>
                <w:rFonts w:ascii="Arial" w:hAnsi="Arial" w:cs="Arial"/>
              </w:rPr>
            </w:pPr>
            <w:r w:rsidRPr="00855A5B">
              <w:rPr>
                <w:rFonts w:ascii="Arial" w:hAnsi="Arial" w:cs="Arial"/>
              </w:rPr>
              <w:t>Carrera</w:t>
            </w:r>
          </w:p>
        </w:tc>
        <w:tc>
          <w:tcPr>
            <w:tcW w:w="2344" w:type="dxa"/>
            <w:vAlign w:val="center"/>
          </w:tcPr>
          <w:p w:rsidRPr="00855A5B" w:rsidR="00AE5108" w:rsidP="008558F4" w:rsidRDefault="00AE5108" w14:paraId="142BE5D0" w14:textId="77777777">
            <w:pPr>
              <w:jc w:val="left"/>
              <w:rPr>
                <w:rFonts w:ascii="Arial" w:hAnsi="Arial" w:cs="Arial"/>
                <w:b/>
              </w:rPr>
            </w:pPr>
          </w:p>
        </w:tc>
      </w:tr>
      <w:tr w:rsidRPr="00855A5B" w:rsidR="00AE5108" w:rsidTr="008558F4" w14:paraId="3343CFED" w14:textId="77777777">
        <w:tc>
          <w:tcPr>
            <w:tcW w:w="2355" w:type="dxa"/>
            <w:vAlign w:val="center"/>
          </w:tcPr>
          <w:p w:rsidRPr="00855A5B" w:rsidR="00AE5108" w:rsidP="008558F4" w:rsidRDefault="00AE5108" w14:paraId="19B0DE00" w14:textId="77777777">
            <w:pPr>
              <w:jc w:val="left"/>
              <w:rPr>
                <w:rFonts w:ascii="Arial" w:hAnsi="Arial" w:cs="Arial"/>
              </w:rPr>
            </w:pPr>
            <w:r w:rsidRPr="00855A5B">
              <w:rPr>
                <w:rFonts w:ascii="Arial" w:hAnsi="Arial" w:cs="Arial"/>
              </w:rPr>
              <w:t>Teléfono Fijo</w:t>
            </w:r>
          </w:p>
        </w:tc>
        <w:tc>
          <w:tcPr>
            <w:tcW w:w="2344" w:type="dxa"/>
            <w:vAlign w:val="center"/>
          </w:tcPr>
          <w:p w:rsidRPr="00855A5B" w:rsidR="00AE5108" w:rsidP="008558F4" w:rsidRDefault="00AE5108" w14:paraId="314172F4" w14:textId="77777777">
            <w:pPr>
              <w:jc w:val="left"/>
              <w:rPr>
                <w:rFonts w:ascii="Arial" w:hAnsi="Arial" w:cs="Arial"/>
              </w:rPr>
            </w:pPr>
          </w:p>
        </w:tc>
        <w:tc>
          <w:tcPr>
            <w:tcW w:w="2351" w:type="dxa"/>
            <w:vAlign w:val="center"/>
          </w:tcPr>
          <w:p w:rsidRPr="00855A5B" w:rsidR="00AE5108" w:rsidP="008558F4" w:rsidRDefault="00AE5108" w14:paraId="36E3C306" w14:textId="77777777">
            <w:pPr>
              <w:jc w:val="left"/>
              <w:rPr>
                <w:rFonts w:ascii="Arial" w:hAnsi="Arial" w:cs="Arial"/>
              </w:rPr>
            </w:pPr>
            <w:r w:rsidRPr="00855A5B">
              <w:rPr>
                <w:rFonts w:ascii="Arial" w:hAnsi="Arial" w:cs="Arial"/>
              </w:rPr>
              <w:t>Teléfono Móvil</w:t>
            </w:r>
          </w:p>
        </w:tc>
        <w:tc>
          <w:tcPr>
            <w:tcW w:w="2344" w:type="dxa"/>
            <w:vAlign w:val="center"/>
          </w:tcPr>
          <w:p w:rsidRPr="00855A5B" w:rsidR="00AE5108" w:rsidP="008558F4" w:rsidRDefault="00AE5108" w14:paraId="5ABD827D" w14:textId="77777777">
            <w:pPr>
              <w:jc w:val="left"/>
              <w:rPr>
                <w:rFonts w:ascii="Arial" w:hAnsi="Arial" w:cs="Arial"/>
                <w:b/>
              </w:rPr>
            </w:pPr>
          </w:p>
        </w:tc>
      </w:tr>
      <w:tr w:rsidRPr="00855A5B" w:rsidR="00AE5108" w:rsidTr="008558F4" w14:paraId="486E2D6A" w14:textId="77777777">
        <w:tc>
          <w:tcPr>
            <w:tcW w:w="2355" w:type="dxa"/>
            <w:vAlign w:val="center"/>
          </w:tcPr>
          <w:p w:rsidRPr="00855A5B" w:rsidR="00AE5108" w:rsidP="008558F4" w:rsidRDefault="00AE5108" w14:paraId="4B8C7AC2" w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AE5108" w:rsidP="008558F4" w:rsidRDefault="00AE5108" w14:paraId="674E3F23" w14:textId="77777777">
            <w:pPr>
              <w:jc w:val="left"/>
              <w:rPr>
                <w:rFonts w:ascii="Arial" w:hAnsi="Arial" w:cs="Arial"/>
              </w:rPr>
            </w:pPr>
          </w:p>
        </w:tc>
        <w:tc>
          <w:tcPr>
            <w:tcW w:w="2351" w:type="dxa"/>
            <w:vAlign w:val="center"/>
          </w:tcPr>
          <w:p w:rsidRPr="00855A5B" w:rsidR="00AE5108" w:rsidP="008558F4" w:rsidRDefault="00AE5108" w14:paraId="3FD919AD" w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AE5108" w:rsidP="008558F4" w:rsidRDefault="00AE5108" w14:paraId="06BAD446" w14:textId="77777777">
            <w:pPr>
              <w:jc w:val="left"/>
              <w:rPr>
                <w:rFonts w:ascii="Arial" w:hAnsi="Arial" w:cs="Arial"/>
                <w:b/>
              </w:rPr>
            </w:pPr>
          </w:p>
        </w:tc>
      </w:tr>
      <w:tr w:rsidRPr="00855A5B" w:rsidR="00AE5108" w:rsidTr="008558F4" w14:paraId="0B122FDC" w14:textId="77777777">
        <w:tc>
          <w:tcPr>
            <w:tcW w:w="2355" w:type="dxa"/>
            <w:vAlign w:val="center"/>
          </w:tcPr>
          <w:p w:rsidRPr="00855A5B" w:rsidR="00AE5108" w:rsidP="008558F4" w:rsidRDefault="00AE5108" w14:paraId="45D106E3" w14:textId="77777777">
            <w:pPr>
              <w:jc w:val="left"/>
              <w:rPr>
                <w:rFonts w:ascii="Arial" w:hAnsi="Arial" w:cs="Arial"/>
              </w:rPr>
            </w:pPr>
            <w:r w:rsidRPr="00855A5B">
              <w:rPr>
                <w:rFonts w:ascii="Arial" w:hAnsi="Arial" w:cs="Arial"/>
              </w:rPr>
              <w:t>Rol en el proyecto (principales actividades)</w:t>
            </w:r>
          </w:p>
        </w:tc>
        <w:tc>
          <w:tcPr>
            <w:tcW w:w="7039" w:type="dxa"/>
            <w:gridSpan w:val="3"/>
            <w:vAlign w:val="center"/>
          </w:tcPr>
          <w:p w:rsidRPr="00855A5B" w:rsidR="00AE5108" w:rsidP="008558F4" w:rsidRDefault="00AE5108" w14:paraId="7F0201F6" w14:textId="77777777">
            <w:pPr>
              <w:jc w:val="left"/>
              <w:rPr>
                <w:rFonts w:ascii="Arial" w:hAnsi="Arial" w:cs="Arial"/>
                <w:b/>
              </w:rPr>
            </w:pPr>
          </w:p>
        </w:tc>
      </w:tr>
      <w:tr w:rsidRPr="00855A5B" w:rsidR="00AE5108" w:rsidTr="008558F4" w14:paraId="11FFA376" w14:textId="77777777">
        <w:trPr>
          <w:trHeight w:val="139"/>
        </w:trPr>
        <w:tc>
          <w:tcPr>
            <w:tcW w:w="2355" w:type="dxa"/>
            <w:vAlign w:val="center"/>
          </w:tcPr>
          <w:p w:rsidRPr="00855A5B" w:rsidR="00AE5108" w:rsidP="008558F4" w:rsidRDefault="00AE5108" w14:paraId="53C2B734" w14:textId="77777777">
            <w:pPr>
              <w:jc w:val="left"/>
              <w:rPr>
                <w:rFonts w:ascii="Arial" w:hAnsi="Arial" w:cs="Arial"/>
              </w:rPr>
            </w:pPr>
            <w:r w:rsidRPr="00855A5B">
              <w:rPr>
                <w:rFonts w:ascii="Arial" w:hAnsi="Arial" w:cs="Arial"/>
              </w:rPr>
              <w:t xml:space="preserve">Resumen de experiencia en investigación (no docencia) y listado de publicaciones (si dispone) </w:t>
            </w:r>
            <w:r w:rsidRPr="00C1506E">
              <w:rPr>
                <w:rFonts w:ascii="Arial" w:hAnsi="Arial" w:cs="Arial"/>
              </w:rPr>
              <w:t>y formación en ética</w:t>
            </w:r>
          </w:p>
        </w:tc>
        <w:tc>
          <w:tcPr>
            <w:tcW w:w="7039" w:type="dxa"/>
            <w:gridSpan w:val="3"/>
            <w:vAlign w:val="center"/>
          </w:tcPr>
          <w:p w:rsidRPr="00855A5B" w:rsidR="00AE5108" w:rsidP="008558F4" w:rsidRDefault="00AE5108" w14:paraId="6FFB2D24" w14:textId="77777777">
            <w:pPr>
              <w:jc w:val="left"/>
              <w:rPr>
                <w:rFonts w:ascii="Arial" w:hAnsi="Arial" w:cs="Arial"/>
              </w:rPr>
            </w:pPr>
          </w:p>
        </w:tc>
      </w:tr>
    </w:tbl>
    <w:p w:rsidRPr="00855A5B" w:rsidR="00AE5108" w:rsidP="00AE5108" w:rsidRDefault="00AE5108" w14:paraId="172E9034" w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w:rsidRPr="00855A5B" w:rsidR="00AE5108" w:rsidTr="008558F4" w14:paraId="3B6E2465" w14:textId="77777777">
        <w:tc>
          <w:tcPr>
            <w:tcW w:w="9394" w:type="dxa"/>
            <w:gridSpan w:val="4"/>
            <w:shd w:val="clear" w:color="auto" w:fill="9CC2E5" w:themeFill="accent1" w:themeFillTint="99"/>
            <w:vAlign w:val="center"/>
          </w:tcPr>
          <w:p w:rsidRPr="00855A5B" w:rsidR="00AE5108" w:rsidP="008558F4" w:rsidRDefault="00AE5108" w14:paraId="705EE66A" w14:textId="77777777">
            <w:pPr>
              <w:pStyle w:val="Sinespaciado"/>
              <w:jc w:val="left"/>
              <w:rPr>
                <w:rFonts w:ascii="Arial" w:hAnsi="Arial" w:cs="Arial"/>
                <w:b/>
              </w:rPr>
            </w:pPr>
            <w:r w:rsidRPr="00855A5B">
              <w:rPr>
                <w:rFonts w:ascii="Arial" w:hAnsi="Arial" w:cs="Arial"/>
                <w:b/>
              </w:rPr>
              <w:t xml:space="preserve">INVESTIGADOR – ADJUNTO 2 (Docente Titular, medio tiempo)   </w:t>
            </w:r>
          </w:p>
          <w:p w:rsidRPr="00855A5B" w:rsidR="00AE5108" w:rsidP="008558F4" w:rsidRDefault="00AE5108" w14:paraId="03BA7450" w14:textId="77777777">
            <w:pPr>
              <w:pStyle w:val="Sinespaciado"/>
              <w:jc w:val="left"/>
              <w:rPr>
                <w:rFonts w:ascii="Arial" w:hAnsi="Arial" w:cs="Arial"/>
                <w:b/>
              </w:rPr>
            </w:pPr>
            <w:r w:rsidRPr="00855A5B">
              <w:rPr>
                <w:rFonts w:ascii="Arial" w:hAnsi="Arial" w:cs="Arial"/>
                <w:b/>
              </w:rPr>
              <w:t>(copie esta tabla las veces que sea pertinente)</w:t>
            </w:r>
          </w:p>
          <w:p w:rsidRPr="00855A5B" w:rsidR="00AE5108" w:rsidP="008558F4" w:rsidRDefault="00AE5108" w14:paraId="230CC1A9" w14:textId="77777777">
            <w:pPr>
              <w:pStyle w:val="Sinespaciado"/>
              <w:jc w:val="left"/>
              <w:rPr>
                <w:rFonts w:ascii="Arial" w:hAnsi="Arial" w:cs="Arial"/>
                <w:i/>
              </w:rPr>
            </w:pPr>
          </w:p>
        </w:tc>
      </w:tr>
      <w:tr w:rsidRPr="00855A5B" w:rsidR="00AE5108" w:rsidTr="008558F4" w14:paraId="400BA2AC" w14:textId="77777777">
        <w:tc>
          <w:tcPr>
            <w:tcW w:w="2355" w:type="dxa"/>
            <w:vAlign w:val="center"/>
          </w:tcPr>
          <w:p w:rsidRPr="00855A5B" w:rsidR="00AE5108" w:rsidP="008558F4" w:rsidRDefault="00AE5108" w14:paraId="0B7712C8" w14:textId="77777777">
            <w:pPr>
              <w:jc w:val="left"/>
              <w:rPr>
                <w:rFonts w:ascii="Arial" w:hAnsi="Arial" w:cs="Arial"/>
              </w:rPr>
            </w:pPr>
            <w:r w:rsidRPr="00855A5B">
              <w:rPr>
                <w:rFonts w:ascii="Arial" w:hAnsi="Arial" w:cs="Arial"/>
              </w:rPr>
              <w:t>Apellidos</w:t>
            </w:r>
          </w:p>
        </w:tc>
        <w:tc>
          <w:tcPr>
            <w:tcW w:w="2344" w:type="dxa"/>
            <w:vAlign w:val="center"/>
          </w:tcPr>
          <w:p w:rsidRPr="00855A5B" w:rsidR="00AE5108" w:rsidP="008558F4" w:rsidRDefault="00AE5108" w14:paraId="72183F32" w14:textId="77777777">
            <w:pPr>
              <w:jc w:val="left"/>
              <w:rPr>
                <w:rFonts w:ascii="Arial" w:hAnsi="Arial" w:cs="Arial"/>
              </w:rPr>
            </w:pPr>
          </w:p>
        </w:tc>
        <w:tc>
          <w:tcPr>
            <w:tcW w:w="2351" w:type="dxa"/>
            <w:vAlign w:val="center"/>
          </w:tcPr>
          <w:p w:rsidRPr="00855A5B" w:rsidR="00AE5108" w:rsidP="008558F4" w:rsidRDefault="00AE5108" w14:paraId="273D5860" w14:textId="77777777">
            <w:pPr>
              <w:jc w:val="left"/>
              <w:rPr>
                <w:rFonts w:ascii="Arial" w:hAnsi="Arial" w:cs="Arial"/>
              </w:rPr>
            </w:pPr>
            <w:r w:rsidRPr="00855A5B">
              <w:rPr>
                <w:rFonts w:ascii="Arial" w:hAnsi="Arial" w:cs="Arial"/>
              </w:rPr>
              <w:t>Nombres</w:t>
            </w:r>
          </w:p>
        </w:tc>
        <w:tc>
          <w:tcPr>
            <w:tcW w:w="2344" w:type="dxa"/>
            <w:vAlign w:val="center"/>
          </w:tcPr>
          <w:p w:rsidRPr="00855A5B" w:rsidR="00AE5108" w:rsidP="008558F4" w:rsidRDefault="00AE5108" w14:paraId="77743469" w14:textId="77777777">
            <w:pPr>
              <w:jc w:val="left"/>
              <w:rPr>
                <w:rFonts w:ascii="Arial" w:hAnsi="Arial" w:cs="Arial"/>
                <w:b/>
              </w:rPr>
            </w:pPr>
          </w:p>
        </w:tc>
      </w:tr>
      <w:tr w:rsidRPr="00855A5B" w:rsidR="00AE5108" w:rsidTr="008558F4" w14:paraId="19056C1C" w14:textId="77777777">
        <w:tc>
          <w:tcPr>
            <w:tcW w:w="2355" w:type="dxa"/>
            <w:vAlign w:val="center"/>
          </w:tcPr>
          <w:p w:rsidRPr="00855A5B" w:rsidR="00AE5108" w:rsidP="008558F4" w:rsidRDefault="00AE5108" w14:paraId="196C6426" w14:textId="77777777">
            <w:pPr>
              <w:jc w:val="left"/>
              <w:rPr>
                <w:rFonts w:ascii="Arial" w:hAnsi="Arial" w:cs="Arial"/>
              </w:rPr>
            </w:pPr>
            <w:r w:rsidRPr="00855A5B">
              <w:rPr>
                <w:rFonts w:ascii="Arial" w:hAnsi="Arial" w:cs="Arial"/>
              </w:rPr>
              <w:t>Número de cédula de identidad</w:t>
            </w:r>
          </w:p>
        </w:tc>
        <w:tc>
          <w:tcPr>
            <w:tcW w:w="2344" w:type="dxa"/>
            <w:vAlign w:val="center"/>
          </w:tcPr>
          <w:p w:rsidRPr="00855A5B" w:rsidR="00AE5108" w:rsidP="008558F4" w:rsidRDefault="00AE5108" w14:paraId="6E4ABA1A" w14:textId="77777777">
            <w:pPr>
              <w:jc w:val="left"/>
              <w:rPr>
                <w:rFonts w:ascii="Arial" w:hAnsi="Arial" w:cs="Arial"/>
              </w:rPr>
            </w:pPr>
          </w:p>
        </w:tc>
        <w:tc>
          <w:tcPr>
            <w:tcW w:w="2351" w:type="dxa"/>
            <w:vAlign w:val="center"/>
          </w:tcPr>
          <w:p w:rsidRPr="00855A5B" w:rsidR="00AE5108" w:rsidP="008558F4" w:rsidRDefault="00AE5108" w14:paraId="43D26F68" w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AE5108" w:rsidP="008558F4" w:rsidRDefault="00AE5108" w14:paraId="7B08BB46" w14:textId="77777777">
            <w:pPr>
              <w:jc w:val="left"/>
              <w:rPr>
                <w:rFonts w:ascii="Arial" w:hAnsi="Arial" w:cs="Arial"/>
                <w:b/>
              </w:rPr>
            </w:pPr>
          </w:p>
        </w:tc>
      </w:tr>
      <w:tr w:rsidRPr="00855A5B" w:rsidR="00AE5108" w:rsidTr="008558F4" w14:paraId="0283D31A" w14:textId="77777777">
        <w:tc>
          <w:tcPr>
            <w:tcW w:w="2355" w:type="dxa"/>
            <w:vAlign w:val="center"/>
          </w:tcPr>
          <w:p w:rsidRPr="00855A5B" w:rsidR="00AE5108" w:rsidP="008558F4" w:rsidRDefault="00AE5108" w14:paraId="0011356F" w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AE5108" w:rsidP="008558F4" w:rsidRDefault="00AE5108" w14:paraId="2F3B8CD6" w14:textId="77777777">
            <w:pPr>
              <w:jc w:val="left"/>
              <w:rPr>
                <w:rFonts w:ascii="Arial" w:hAnsi="Arial" w:cs="Arial"/>
              </w:rPr>
            </w:pPr>
          </w:p>
        </w:tc>
        <w:tc>
          <w:tcPr>
            <w:tcW w:w="2351" w:type="dxa"/>
            <w:vAlign w:val="center"/>
          </w:tcPr>
          <w:p w:rsidRPr="00855A5B" w:rsidR="00AE5108" w:rsidP="008558F4" w:rsidRDefault="00AE5108" w14:paraId="1A96B959" w14:textId="77777777">
            <w:pPr>
              <w:jc w:val="left"/>
              <w:rPr>
                <w:rFonts w:ascii="Arial" w:hAnsi="Arial" w:cs="Arial"/>
              </w:rPr>
            </w:pPr>
            <w:r w:rsidRPr="00855A5B">
              <w:rPr>
                <w:rFonts w:ascii="Arial" w:hAnsi="Arial" w:cs="Arial"/>
              </w:rPr>
              <w:t>Título Cuarto Nivel</w:t>
            </w:r>
          </w:p>
        </w:tc>
        <w:tc>
          <w:tcPr>
            <w:tcW w:w="2344" w:type="dxa"/>
            <w:vAlign w:val="center"/>
          </w:tcPr>
          <w:p w:rsidRPr="00855A5B" w:rsidR="00AE5108" w:rsidP="008558F4" w:rsidRDefault="00AE5108" w14:paraId="23515703" w14:textId="77777777">
            <w:pPr>
              <w:jc w:val="left"/>
              <w:rPr>
                <w:rFonts w:ascii="Arial" w:hAnsi="Arial" w:cs="Arial"/>
                <w:b/>
              </w:rPr>
            </w:pPr>
          </w:p>
        </w:tc>
      </w:tr>
      <w:tr w:rsidRPr="00855A5B" w:rsidR="00AE5108" w:rsidTr="008558F4" w14:paraId="40F4C8C9" w14:textId="77777777">
        <w:tc>
          <w:tcPr>
            <w:tcW w:w="2355" w:type="dxa"/>
            <w:vAlign w:val="center"/>
          </w:tcPr>
          <w:p w:rsidRPr="00855A5B" w:rsidR="00AE5108" w:rsidP="008558F4" w:rsidRDefault="00AE5108" w14:paraId="16464B17" w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285342332"/>
            <w:placeholder>
              <w:docPart w:val="29D34BA9535740528479861C936D96E3"/>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AE5108" w:rsidP="008558F4" w:rsidRDefault="00AE5108" w14:paraId="21BB5F24" w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AE5108" w:rsidP="008558F4" w:rsidRDefault="00AE5108" w14:paraId="2C3DB1E2" w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1808859935"/>
            <w:placeholder>
              <w:docPart w:val="A2343EB665FB4C0BAA820B9FBAD6CC5F"/>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AE5108" w:rsidP="008558F4" w:rsidRDefault="00AE5108" w14:paraId="55DE01B8" w14:textId="77777777">
                <w:pPr>
                  <w:jc w:val="left"/>
                  <w:rPr>
                    <w:rFonts w:ascii="Arial" w:hAnsi="Arial" w:cs="Arial"/>
                    <w:b/>
                  </w:rPr>
                </w:pPr>
                <w:r w:rsidRPr="00855A5B">
                  <w:rPr>
                    <w:rStyle w:val="Textodelmarcadordeposicin"/>
                    <w:rFonts w:ascii="Arial" w:hAnsi="Arial" w:cs="Arial"/>
                  </w:rPr>
                  <w:t>Elija un elemento.</w:t>
                </w:r>
              </w:p>
            </w:tc>
          </w:sdtContent>
        </w:sdt>
      </w:tr>
      <w:tr w:rsidRPr="00855A5B" w:rsidR="00AE5108" w:rsidTr="008558F4" w14:paraId="633E0D23" w14:textId="77777777">
        <w:tc>
          <w:tcPr>
            <w:tcW w:w="2355" w:type="dxa"/>
            <w:vAlign w:val="center"/>
          </w:tcPr>
          <w:p w:rsidRPr="00855A5B" w:rsidR="00AE5108" w:rsidP="008558F4" w:rsidRDefault="00AE5108" w14:paraId="09C791CD" w14:textId="77777777">
            <w:pPr>
              <w:jc w:val="left"/>
              <w:rPr>
                <w:rFonts w:ascii="Arial" w:hAnsi="Arial" w:cs="Arial"/>
              </w:rPr>
            </w:pPr>
            <w:r w:rsidRPr="00855A5B">
              <w:rPr>
                <w:rFonts w:ascii="Arial" w:hAnsi="Arial" w:cs="Arial"/>
              </w:rPr>
              <w:t>Facultad</w:t>
            </w:r>
          </w:p>
        </w:tc>
        <w:tc>
          <w:tcPr>
            <w:tcW w:w="2344" w:type="dxa"/>
            <w:vAlign w:val="center"/>
          </w:tcPr>
          <w:p w:rsidRPr="00855A5B" w:rsidR="00AE5108" w:rsidP="008558F4" w:rsidRDefault="00AE5108" w14:paraId="48312397" w14:textId="77777777">
            <w:pPr>
              <w:jc w:val="left"/>
              <w:rPr>
                <w:rFonts w:ascii="Arial" w:hAnsi="Arial" w:cs="Arial"/>
              </w:rPr>
            </w:pPr>
          </w:p>
        </w:tc>
        <w:tc>
          <w:tcPr>
            <w:tcW w:w="2351" w:type="dxa"/>
            <w:vAlign w:val="center"/>
          </w:tcPr>
          <w:p w:rsidRPr="00855A5B" w:rsidR="00AE5108" w:rsidP="008558F4" w:rsidRDefault="00AE5108" w14:paraId="202F2196" w14:textId="77777777">
            <w:pPr>
              <w:jc w:val="left"/>
              <w:rPr>
                <w:rFonts w:ascii="Arial" w:hAnsi="Arial" w:cs="Arial"/>
              </w:rPr>
            </w:pPr>
            <w:r w:rsidRPr="00855A5B">
              <w:rPr>
                <w:rFonts w:ascii="Arial" w:hAnsi="Arial" w:cs="Arial"/>
              </w:rPr>
              <w:t>Carrera</w:t>
            </w:r>
          </w:p>
        </w:tc>
        <w:tc>
          <w:tcPr>
            <w:tcW w:w="2344" w:type="dxa"/>
            <w:vAlign w:val="center"/>
          </w:tcPr>
          <w:p w:rsidRPr="00855A5B" w:rsidR="00AE5108" w:rsidP="008558F4" w:rsidRDefault="00AE5108" w14:paraId="4B284724" w14:textId="77777777">
            <w:pPr>
              <w:jc w:val="left"/>
              <w:rPr>
                <w:rFonts w:ascii="Arial" w:hAnsi="Arial" w:cs="Arial"/>
                <w:b/>
              </w:rPr>
            </w:pPr>
          </w:p>
        </w:tc>
      </w:tr>
      <w:tr w:rsidRPr="00855A5B" w:rsidR="00AE5108" w:rsidTr="008558F4" w14:paraId="5EFAF4B0" w14:textId="77777777">
        <w:tc>
          <w:tcPr>
            <w:tcW w:w="2355" w:type="dxa"/>
            <w:vAlign w:val="center"/>
          </w:tcPr>
          <w:p w:rsidRPr="00855A5B" w:rsidR="00AE5108" w:rsidP="008558F4" w:rsidRDefault="00AE5108" w14:paraId="5E8AE87B" w14:textId="77777777">
            <w:pPr>
              <w:jc w:val="left"/>
              <w:rPr>
                <w:rFonts w:ascii="Arial" w:hAnsi="Arial" w:cs="Arial"/>
              </w:rPr>
            </w:pPr>
            <w:r w:rsidRPr="00855A5B">
              <w:rPr>
                <w:rFonts w:ascii="Arial" w:hAnsi="Arial" w:cs="Arial"/>
              </w:rPr>
              <w:t>Teléfono Fijo</w:t>
            </w:r>
          </w:p>
        </w:tc>
        <w:tc>
          <w:tcPr>
            <w:tcW w:w="2344" w:type="dxa"/>
            <w:vAlign w:val="center"/>
          </w:tcPr>
          <w:p w:rsidRPr="00855A5B" w:rsidR="00AE5108" w:rsidP="008558F4" w:rsidRDefault="00AE5108" w14:paraId="12059EB0" w14:textId="77777777">
            <w:pPr>
              <w:jc w:val="left"/>
              <w:rPr>
                <w:rFonts w:ascii="Arial" w:hAnsi="Arial" w:cs="Arial"/>
              </w:rPr>
            </w:pPr>
          </w:p>
        </w:tc>
        <w:tc>
          <w:tcPr>
            <w:tcW w:w="2351" w:type="dxa"/>
            <w:vAlign w:val="center"/>
          </w:tcPr>
          <w:p w:rsidRPr="00855A5B" w:rsidR="00AE5108" w:rsidP="008558F4" w:rsidRDefault="00AE5108" w14:paraId="7CA57DE8" w14:textId="77777777">
            <w:pPr>
              <w:jc w:val="left"/>
              <w:rPr>
                <w:rFonts w:ascii="Arial" w:hAnsi="Arial" w:cs="Arial"/>
              </w:rPr>
            </w:pPr>
            <w:r w:rsidRPr="00855A5B">
              <w:rPr>
                <w:rFonts w:ascii="Arial" w:hAnsi="Arial" w:cs="Arial"/>
              </w:rPr>
              <w:t>Teléfono Móvil</w:t>
            </w:r>
          </w:p>
        </w:tc>
        <w:tc>
          <w:tcPr>
            <w:tcW w:w="2344" w:type="dxa"/>
            <w:vAlign w:val="center"/>
          </w:tcPr>
          <w:p w:rsidRPr="00855A5B" w:rsidR="00AE5108" w:rsidP="008558F4" w:rsidRDefault="00AE5108" w14:paraId="73DC216B" w14:textId="77777777">
            <w:pPr>
              <w:jc w:val="left"/>
              <w:rPr>
                <w:rFonts w:ascii="Arial" w:hAnsi="Arial" w:cs="Arial"/>
                <w:b/>
              </w:rPr>
            </w:pPr>
          </w:p>
        </w:tc>
      </w:tr>
      <w:tr w:rsidRPr="00855A5B" w:rsidR="00AE5108" w:rsidTr="008558F4" w14:paraId="0214BDAC" w14:textId="77777777">
        <w:tc>
          <w:tcPr>
            <w:tcW w:w="2355" w:type="dxa"/>
            <w:vAlign w:val="center"/>
          </w:tcPr>
          <w:p w:rsidRPr="00855A5B" w:rsidR="00AE5108" w:rsidP="008558F4" w:rsidRDefault="00AE5108" w14:paraId="5C89F6A7" w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AE5108" w:rsidP="008558F4" w:rsidRDefault="00AE5108" w14:paraId="33C84208" w14:textId="77777777">
            <w:pPr>
              <w:jc w:val="left"/>
              <w:rPr>
                <w:rFonts w:ascii="Arial" w:hAnsi="Arial" w:cs="Arial"/>
              </w:rPr>
            </w:pPr>
          </w:p>
        </w:tc>
        <w:tc>
          <w:tcPr>
            <w:tcW w:w="2351" w:type="dxa"/>
            <w:vAlign w:val="center"/>
          </w:tcPr>
          <w:p w:rsidRPr="00855A5B" w:rsidR="00AE5108" w:rsidP="008558F4" w:rsidRDefault="00AE5108" w14:paraId="2499ECD2" w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AE5108" w:rsidP="008558F4" w:rsidRDefault="00AE5108" w14:paraId="401F0BCE" w14:textId="77777777">
            <w:pPr>
              <w:jc w:val="left"/>
              <w:rPr>
                <w:rFonts w:ascii="Arial" w:hAnsi="Arial" w:cs="Arial"/>
                <w:b/>
              </w:rPr>
            </w:pPr>
          </w:p>
        </w:tc>
      </w:tr>
      <w:tr w:rsidRPr="00855A5B" w:rsidR="00AE5108" w:rsidTr="008558F4" w14:paraId="17842135" w14:textId="77777777">
        <w:tc>
          <w:tcPr>
            <w:tcW w:w="2355" w:type="dxa"/>
            <w:vAlign w:val="center"/>
          </w:tcPr>
          <w:p w:rsidRPr="00855A5B" w:rsidR="00AE5108" w:rsidP="008558F4" w:rsidRDefault="00AE5108" w14:paraId="70BD2F2C" w14:textId="77777777">
            <w:pPr>
              <w:jc w:val="left"/>
              <w:rPr>
                <w:rFonts w:ascii="Arial" w:hAnsi="Arial" w:cs="Arial"/>
              </w:rPr>
            </w:pPr>
            <w:r w:rsidRPr="00855A5B">
              <w:rPr>
                <w:rFonts w:ascii="Arial" w:hAnsi="Arial" w:cs="Arial"/>
              </w:rPr>
              <w:t>Rol en el proyecto (principales actividades</w:t>
            </w:r>
            <w:r w:rsidRPr="00C1506E">
              <w:rPr>
                <w:rFonts w:ascii="Arial" w:hAnsi="Arial" w:cs="Arial"/>
              </w:rPr>
              <w:t>) y formación en ética</w:t>
            </w:r>
          </w:p>
        </w:tc>
        <w:tc>
          <w:tcPr>
            <w:tcW w:w="7039" w:type="dxa"/>
            <w:gridSpan w:val="3"/>
            <w:vAlign w:val="center"/>
          </w:tcPr>
          <w:p w:rsidRPr="00855A5B" w:rsidR="00AE5108" w:rsidP="008558F4" w:rsidRDefault="00AE5108" w14:paraId="24C793F7" w14:textId="77777777">
            <w:pPr>
              <w:jc w:val="left"/>
              <w:rPr>
                <w:rFonts w:ascii="Arial" w:hAnsi="Arial" w:cs="Arial"/>
                <w:b/>
              </w:rPr>
            </w:pPr>
          </w:p>
        </w:tc>
      </w:tr>
      <w:tr w:rsidRPr="00855A5B" w:rsidR="00AE5108" w:rsidTr="008558F4" w14:paraId="68F6C2BE" w14:textId="77777777">
        <w:trPr>
          <w:trHeight w:val="139"/>
        </w:trPr>
        <w:tc>
          <w:tcPr>
            <w:tcW w:w="2355" w:type="dxa"/>
            <w:vAlign w:val="center"/>
          </w:tcPr>
          <w:p w:rsidRPr="00855A5B" w:rsidR="00AE5108" w:rsidP="008558F4" w:rsidRDefault="00AE5108" w14:paraId="42FAA3C1"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xml:space="preserve">) y listado de </w:t>
            </w:r>
            <w:r w:rsidRPr="00855A5B">
              <w:rPr>
                <w:rFonts w:ascii="Arial" w:hAnsi="Arial" w:cs="Arial"/>
              </w:rPr>
              <w:lastRenderedPageBreak/>
              <w:t>publicaciones (si dispone)</w:t>
            </w:r>
          </w:p>
        </w:tc>
        <w:tc>
          <w:tcPr>
            <w:tcW w:w="7039" w:type="dxa"/>
            <w:gridSpan w:val="3"/>
            <w:vAlign w:val="center"/>
          </w:tcPr>
          <w:p w:rsidRPr="00855A5B" w:rsidR="00AE5108" w:rsidP="008558F4" w:rsidRDefault="00AE5108" w14:paraId="2468F11E" w14:textId="77777777">
            <w:pPr>
              <w:jc w:val="left"/>
              <w:rPr>
                <w:rFonts w:ascii="Arial" w:hAnsi="Arial" w:cs="Arial"/>
              </w:rPr>
            </w:pPr>
          </w:p>
        </w:tc>
      </w:tr>
    </w:tbl>
    <w:p w:rsidR="00AE5108" w:rsidP="00AE5108" w:rsidRDefault="00AE5108" w14:paraId="5D99F1BA" w14:textId="0BE309FE">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w:rsidRPr="00855A5B" w:rsidR="00AE5108" w:rsidTr="008558F4" w14:paraId="6538C955" w14:textId="77777777">
        <w:tc>
          <w:tcPr>
            <w:tcW w:w="9394" w:type="dxa"/>
            <w:gridSpan w:val="4"/>
            <w:shd w:val="clear" w:color="auto" w:fill="9CC2E5" w:themeFill="accent1" w:themeFillTint="99"/>
            <w:vAlign w:val="center"/>
          </w:tcPr>
          <w:p w:rsidRPr="00855A5B" w:rsidR="00AE5108" w:rsidP="008558F4" w:rsidRDefault="00AE5108" w14:paraId="790C1199" w14:textId="77777777">
            <w:pPr>
              <w:pStyle w:val="Sinespaciado"/>
              <w:jc w:val="left"/>
              <w:rPr>
                <w:rFonts w:ascii="Arial" w:hAnsi="Arial" w:cs="Arial"/>
                <w:b/>
              </w:rPr>
            </w:pPr>
            <w:r w:rsidRPr="00855A5B">
              <w:rPr>
                <w:rFonts w:ascii="Arial" w:hAnsi="Arial" w:cs="Arial"/>
                <w:b/>
              </w:rPr>
              <w:t xml:space="preserve">INVESTIGADOR – ADJUNTO 3 (Docente Titular, Tiempo Parcial sin asignación de carga horaria) </w:t>
            </w:r>
          </w:p>
          <w:p w:rsidRPr="00855A5B" w:rsidR="00AE5108" w:rsidP="008558F4" w:rsidRDefault="00AE5108" w14:paraId="5F0C07C0" w14:textId="77777777">
            <w:pPr>
              <w:pStyle w:val="Sinespaciado"/>
              <w:jc w:val="left"/>
              <w:rPr>
                <w:rFonts w:ascii="Arial" w:hAnsi="Arial" w:cs="Arial"/>
                <w:b/>
              </w:rPr>
            </w:pPr>
            <w:r w:rsidRPr="00855A5B">
              <w:rPr>
                <w:rFonts w:ascii="Arial" w:hAnsi="Arial" w:cs="Arial"/>
                <w:b/>
              </w:rPr>
              <w:t>(copie esta tabla las veces que sea pertinente)</w:t>
            </w:r>
          </w:p>
          <w:p w:rsidRPr="00855A5B" w:rsidR="00AE5108" w:rsidP="008558F4" w:rsidRDefault="00AE5108" w14:paraId="6B92439D" w14:textId="77777777">
            <w:pPr>
              <w:pStyle w:val="Sinespaciado"/>
              <w:jc w:val="left"/>
              <w:rPr>
                <w:rFonts w:ascii="Arial" w:hAnsi="Arial" w:cs="Arial"/>
                <w:i/>
              </w:rPr>
            </w:pPr>
          </w:p>
        </w:tc>
      </w:tr>
      <w:tr w:rsidRPr="00855A5B" w:rsidR="00AE5108" w:rsidTr="008558F4" w14:paraId="79399494" w14:textId="77777777">
        <w:tc>
          <w:tcPr>
            <w:tcW w:w="2355" w:type="dxa"/>
            <w:vAlign w:val="center"/>
          </w:tcPr>
          <w:p w:rsidRPr="00855A5B" w:rsidR="00AE5108" w:rsidP="008558F4" w:rsidRDefault="00AE5108" w14:paraId="4E909FEA" w14:textId="77777777">
            <w:pPr>
              <w:jc w:val="left"/>
              <w:rPr>
                <w:rFonts w:ascii="Arial" w:hAnsi="Arial" w:cs="Arial"/>
              </w:rPr>
            </w:pPr>
            <w:r w:rsidRPr="00855A5B">
              <w:rPr>
                <w:rFonts w:ascii="Arial" w:hAnsi="Arial" w:cs="Arial"/>
              </w:rPr>
              <w:t>Apellidos</w:t>
            </w:r>
          </w:p>
        </w:tc>
        <w:tc>
          <w:tcPr>
            <w:tcW w:w="2344" w:type="dxa"/>
            <w:vAlign w:val="center"/>
          </w:tcPr>
          <w:p w:rsidRPr="00855A5B" w:rsidR="00AE5108" w:rsidP="008558F4" w:rsidRDefault="00AE5108" w14:paraId="1D53AC47" w14:textId="77777777">
            <w:pPr>
              <w:jc w:val="left"/>
              <w:rPr>
                <w:rFonts w:ascii="Arial" w:hAnsi="Arial" w:cs="Arial"/>
              </w:rPr>
            </w:pPr>
          </w:p>
        </w:tc>
        <w:tc>
          <w:tcPr>
            <w:tcW w:w="2351" w:type="dxa"/>
            <w:vAlign w:val="center"/>
          </w:tcPr>
          <w:p w:rsidRPr="00855A5B" w:rsidR="00AE5108" w:rsidP="008558F4" w:rsidRDefault="00AE5108" w14:paraId="2E04D239" w14:textId="77777777">
            <w:pPr>
              <w:jc w:val="left"/>
              <w:rPr>
                <w:rFonts w:ascii="Arial" w:hAnsi="Arial" w:cs="Arial"/>
              </w:rPr>
            </w:pPr>
            <w:r w:rsidRPr="00855A5B">
              <w:rPr>
                <w:rFonts w:ascii="Arial" w:hAnsi="Arial" w:cs="Arial"/>
              </w:rPr>
              <w:t>Nombres</w:t>
            </w:r>
          </w:p>
        </w:tc>
        <w:tc>
          <w:tcPr>
            <w:tcW w:w="2344" w:type="dxa"/>
            <w:vAlign w:val="center"/>
          </w:tcPr>
          <w:p w:rsidRPr="00855A5B" w:rsidR="00AE5108" w:rsidP="008558F4" w:rsidRDefault="00AE5108" w14:paraId="0A01918D" w14:textId="77777777">
            <w:pPr>
              <w:jc w:val="left"/>
              <w:rPr>
                <w:rFonts w:ascii="Arial" w:hAnsi="Arial" w:cs="Arial"/>
                <w:b/>
              </w:rPr>
            </w:pPr>
          </w:p>
        </w:tc>
      </w:tr>
      <w:tr w:rsidRPr="00855A5B" w:rsidR="00AE5108" w:rsidTr="008558F4" w14:paraId="38C4F88D" w14:textId="77777777">
        <w:tc>
          <w:tcPr>
            <w:tcW w:w="2355" w:type="dxa"/>
            <w:vAlign w:val="center"/>
          </w:tcPr>
          <w:p w:rsidRPr="00855A5B" w:rsidR="00AE5108" w:rsidP="008558F4" w:rsidRDefault="00AE5108" w14:paraId="3105E11C" w14:textId="77777777">
            <w:pPr>
              <w:jc w:val="left"/>
              <w:rPr>
                <w:rFonts w:ascii="Arial" w:hAnsi="Arial" w:cs="Arial"/>
              </w:rPr>
            </w:pPr>
            <w:r w:rsidRPr="00855A5B">
              <w:rPr>
                <w:rFonts w:ascii="Arial" w:hAnsi="Arial" w:cs="Arial"/>
              </w:rPr>
              <w:t>Número de cédula de identidad</w:t>
            </w:r>
          </w:p>
        </w:tc>
        <w:tc>
          <w:tcPr>
            <w:tcW w:w="2344" w:type="dxa"/>
            <w:vAlign w:val="center"/>
          </w:tcPr>
          <w:p w:rsidRPr="00855A5B" w:rsidR="00AE5108" w:rsidP="008558F4" w:rsidRDefault="00AE5108" w14:paraId="4999C603" w14:textId="77777777">
            <w:pPr>
              <w:jc w:val="left"/>
              <w:rPr>
                <w:rFonts w:ascii="Arial" w:hAnsi="Arial" w:cs="Arial"/>
              </w:rPr>
            </w:pPr>
          </w:p>
        </w:tc>
        <w:tc>
          <w:tcPr>
            <w:tcW w:w="2351" w:type="dxa"/>
            <w:vAlign w:val="center"/>
          </w:tcPr>
          <w:p w:rsidRPr="00855A5B" w:rsidR="00AE5108" w:rsidP="008558F4" w:rsidRDefault="00AE5108" w14:paraId="2B4E4EF0" w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AE5108" w:rsidP="008558F4" w:rsidRDefault="00AE5108" w14:paraId="76370B9A" w14:textId="77777777">
            <w:pPr>
              <w:jc w:val="left"/>
              <w:rPr>
                <w:rFonts w:ascii="Arial" w:hAnsi="Arial" w:cs="Arial"/>
                <w:b/>
              </w:rPr>
            </w:pPr>
          </w:p>
        </w:tc>
      </w:tr>
      <w:tr w:rsidRPr="00855A5B" w:rsidR="00AE5108" w:rsidTr="008558F4" w14:paraId="4670A32E" w14:textId="77777777">
        <w:tc>
          <w:tcPr>
            <w:tcW w:w="2355" w:type="dxa"/>
            <w:vAlign w:val="center"/>
          </w:tcPr>
          <w:p w:rsidRPr="00855A5B" w:rsidR="00AE5108" w:rsidP="008558F4" w:rsidRDefault="00AE5108" w14:paraId="777FF862" w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AE5108" w:rsidP="008558F4" w:rsidRDefault="00AE5108" w14:paraId="0368CC87" w14:textId="77777777">
            <w:pPr>
              <w:jc w:val="left"/>
              <w:rPr>
                <w:rFonts w:ascii="Arial" w:hAnsi="Arial" w:cs="Arial"/>
              </w:rPr>
            </w:pPr>
          </w:p>
        </w:tc>
        <w:tc>
          <w:tcPr>
            <w:tcW w:w="2351" w:type="dxa"/>
            <w:vAlign w:val="center"/>
          </w:tcPr>
          <w:p w:rsidRPr="00855A5B" w:rsidR="00AE5108" w:rsidP="008558F4" w:rsidRDefault="00AE5108" w14:paraId="667B1382" w14:textId="77777777">
            <w:pPr>
              <w:jc w:val="left"/>
              <w:rPr>
                <w:rFonts w:ascii="Arial" w:hAnsi="Arial" w:cs="Arial"/>
              </w:rPr>
            </w:pPr>
            <w:r w:rsidRPr="00855A5B">
              <w:rPr>
                <w:rFonts w:ascii="Arial" w:hAnsi="Arial" w:cs="Arial"/>
              </w:rPr>
              <w:t>Título Cuarto Nivel</w:t>
            </w:r>
          </w:p>
        </w:tc>
        <w:tc>
          <w:tcPr>
            <w:tcW w:w="2344" w:type="dxa"/>
            <w:vAlign w:val="center"/>
          </w:tcPr>
          <w:p w:rsidRPr="00855A5B" w:rsidR="00AE5108" w:rsidP="008558F4" w:rsidRDefault="00AE5108" w14:paraId="1AA85279" w14:textId="77777777">
            <w:pPr>
              <w:jc w:val="left"/>
              <w:rPr>
                <w:rFonts w:ascii="Arial" w:hAnsi="Arial" w:cs="Arial"/>
                <w:b/>
              </w:rPr>
            </w:pPr>
          </w:p>
        </w:tc>
      </w:tr>
      <w:tr w:rsidRPr="00855A5B" w:rsidR="00AE5108" w:rsidTr="008558F4" w14:paraId="7925E3E7" w14:textId="77777777">
        <w:tc>
          <w:tcPr>
            <w:tcW w:w="2355" w:type="dxa"/>
            <w:vAlign w:val="center"/>
          </w:tcPr>
          <w:p w:rsidRPr="00855A5B" w:rsidR="00AE5108" w:rsidP="008558F4" w:rsidRDefault="00AE5108" w14:paraId="6A30F087" w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140838173"/>
            <w:placeholder>
              <w:docPart w:val="AC22F163BEEF4AFAAAADFB421A2B1875"/>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AE5108" w:rsidP="008558F4" w:rsidRDefault="00AE5108" w14:paraId="72885C8E" w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AE5108" w:rsidP="008558F4" w:rsidRDefault="00AE5108" w14:paraId="7453BAE7" w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16783575"/>
            <w:placeholder>
              <w:docPart w:val="0901E91405694201B90B6F9345A298F9"/>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AE5108" w:rsidP="008558F4" w:rsidRDefault="00AE5108" w14:paraId="4B3631EB" w14:textId="77777777">
                <w:pPr>
                  <w:jc w:val="left"/>
                  <w:rPr>
                    <w:rFonts w:ascii="Arial" w:hAnsi="Arial" w:cs="Arial"/>
                    <w:b/>
                  </w:rPr>
                </w:pPr>
                <w:r w:rsidRPr="00855A5B">
                  <w:rPr>
                    <w:rStyle w:val="Textodelmarcadordeposicin"/>
                    <w:rFonts w:ascii="Arial" w:hAnsi="Arial" w:cs="Arial"/>
                  </w:rPr>
                  <w:t>Elija un elemento.</w:t>
                </w:r>
              </w:p>
            </w:tc>
          </w:sdtContent>
        </w:sdt>
      </w:tr>
      <w:tr w:rsidRPr="00855A5B" w:rsidR="00AE5108" w:rsidTr="008558F4" w14:paraId="1848921C" w14:textId="77777777">
        <w:tc>
          <w:tcPr>
            <w:tcW w:w="2355" w:type="dxa"/>
            <w:vAlign w:val="center"/>
          </w:tcPr>
          <w:p w:rsidRPr="00855A5B" w:rsidR="00AE5108" w:rsidP="008558F4" w:rsidRDefault="00AE5108" w14:paraId="3DA50576" w14:textId="77777777">
            <w:pPr>
              <w:jc w:val="left"/>
              <w:rPr>
                <w:rFonts w:ascii="Arial" w:hAnsi="Arial" w:cs="Arial"/>
              </w:rPr>
            </w:pPr>
            <w:r w:rsidRPr="00855A5B">
              <w:rPr>
                <w:rFonts w:ascii="Arial" w:hAnsi="Arial" w:cs="Arial"/>
              </w:rPr>
              <w:t>Facultad</w:t>
            </w:r>
          </w:p>
        </w:tc>
        <w:tc>
          <w:tcPr>
            <w:tcW w:w="2344" w:type="dxa"/>
            <w:vAlign w:val="center"/>
          </w:tcPr>
          <w:p w:rsidRPr="00855A5B" w:rsidR="00AE5108" w:rsidP="008558F4" w:rsidRDefault="00AE5108" w14:paraId="7ECF531C" w14:textId="77777777">
            <w:pPr>
              <w:jc w:val="left"/>
              <w:rPr>
                <w:rFonts w:ascii="Arial" w:hAnsi="Arial" w:cs="Arial"/>
              </w:rPr>
            </w:pPr>
          </w:p>
        </w:tc>
        <w:tc>
          <w:tcPr>
            <w:tcW w:w="2351" w:type="dxa"/>
            <w:vAlign w:val="center"/>
          </w:tcPr>
          <w:p w:rsidRPr="00855A5B" w:rsidR="00AE5108" w:rsidP="008558F4" w:rsidRDefault="00AE5108" w14:paraId="72B451CE" w14:textId="77777777">
            <w:pPr>
              <w:jc w:val="left"/>
              <w:rPr>
                <w:rFonts w:ascii="Arial" w:hAnsi="Arial" w:cs="Arial"/>
              </w:rPr>
            </w:pPr>
            <w:r w:rsidRPr="00855A5B">
              <w:rPr>
                <w:rFonts w:ascii="Arial" w:hAnsi="Arial" w:cs="Arial"/>
              </w:rPr>
              <w:t>Carrera</w:t>
            </w:r>
          </w:p>
        </w:tc>
        <w:tc>
          <w:tcPr>
            <w:tcW w:w="2344" w:type="dxa"/>
            <w:vAlign w:val="center"/>
          </w:tcPr>
          <w:p w:rsidRPr="00855A5B" w:rsidR="00AE5108" w:rsidP="008558F4" w:rsidRDefault="00AE5108" w14:paraId="0AB336C3" w14:textId="77777777">
            <w:pPr>
              <w:jc w:val="left"/>
              <w:rPr>
                <w:rFonts w:ascii="Arial" w:hAnsi="Arial" w:cs="Arial"/>
                <w:b/>
              </w:rPr>
            </w:pPr>
          </w:p>
        </w:tc>
      </w:tr>
      <w:tr w:rsidRPr="00855A5B" w:rsidR="00AE5108" w:rsidTr="008558F4" w14:paraId="1BB0AC44" w14:textId="77777777">
        <w:tc>
          <w:tcPr>
            <w:tcW w:w="2355" w:type="dxa"/>
            <w:vAlign w:val="center"/>
          </w:tcPr>
          <w:p w:rsidRPr="00855A5B" w:rsidR="00AE5108" w:rsidP="008558F4" w:rsidRDefault="00AE5108" w14:paraId="331A09A6" w14:textId="77777777">
            <w:pPr>
              <w:jc w:val="left"/>
              <w:rPr>
                <w:rFonts w:ascii="Arial" w:hAnsi="Arial" w:cs="Arial"/>
              </w:rPr>
            </w:pPr>
            <w:r w:rsidRPr="00855A5B">
              <w:rPr>
                <w:rFonts w:ascii="Arial" w:hAnsi="Arial" w:cs="Arial"/>
              </w:rPr>
              <w:t>Teléfono Fijo</w:t>
            </w:r>
          </w:p>
        </w:tc>
        <w:tc>
          <w:tcPr>
            <w:tcW w:w="2344" w:type="dxa"/>
            <w:vAlign w:val="center"/>
          </w:tcPr>
          <w:p w:rsidRPr="00855A5B" w:rsidR="00AE5108" w:rsidP="008558F4" w:rsidRDefault="00AE5108" w14:paraId="08F0F81B" w14:textId="77777777">
            <w:pPr>
              <w:jc w:val="left"/>
              <w:rPr>
                <w:rFonts w:ascii="Arial" w:hAnsi="Arial" w:cs="Arial"/>
              </w:rPr>
            </w:pPr>
          </w:p>
        </w:tc>
        <w:tc>
          <w:tcPr>
            <w:tcW w:w="2351" w:type="dxa"/>
            <w:vAlign w:val="center"/>
          </w:tcPr>
          <w:p w:rsidRPr="00855A5B" w:rsidR="00AE5108" w:rsidP="008558F4" w:rsidRDefault="00AE5108" w14:paraId="1F6ACC46" w14:textId="77777777">
            <w:pPr>
              <w:jc w:val="left"/>
              <w:rPr>
                <w:rFonts w:ascii="Arial" w:hAnsi="Arial" w:cs="Arial"/>
              </w:rPr>
            </w:pPr>
            <w:r w:rsidRPr="00855A5B">
              <w:rPr>
                <w:rFonts w:ascii="Arial" w:hAnsi="Arial" w:cs="Arial"/>
              </w:rPr>
              <w:t>Teléfono Móvil</w:t>
            </w:r>
          </w:p>
        </w:tc>
        <w:tc>
          <w:tcPr>
            <w:tcW w:w="2344" w:type="dxa"/>
            <w:vAlign w:val="center"/>
          </w:tcPr>
          <w:p w:rsidRPr="00855A5B" w:rsidR="00AE5108" w:rsidP="008558F4" w:rsidRDefault="00AE5108" w14:paraId="5F2B5033" w14:textId="77777777">
            <w:pPr>
              <w:jc w:val="left"/>
              <w:rPr>
                <w:rFonts w:ascii="Arial" w:hAnsi="Arial" w:cs="Arial"/>
                <w:b/>
              </w:rPr>
            </w:pPr>
          </w:p>
        </w:tc>
      </w:tr>
      <w:tr w:rsidRPr="00855A5B" w:rsidR="00AE5108" w:rsidTr="008558F4" w14:paraId="21A311B3" w14:textId="77777777">
        <w:tc>
          <w:tcPr>
            <w:tcW w:w="2355" w:type="dxa"/>
            <w:vAlign w:val="center"/>
          </w:tcPr>
          <w:p w:rsidRPr="00855A5B" w:rsidR="00AE5108" w:rsidP="008558F4" w:rsidRDefault="00AE5108" w14:paraId="63CD6A38" w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AE5108" w:rsidP="008558F4" w:rsidRDefault="00AE5108" w14:paraId="5A70C50D" w14:textId="77777777">
            <w:pPr>
              <w:jc w:val="left"/>
              <w:rPr>
                <w:rFonts w:ascii="Arial" w:hAnsi="Arial" w:cs="Arial"/>
              </w:rPr>
            </w:pPr>
          </w:p>
        </w:tc>
        <w:tc>
          <w:tcPr>
            <w:tcW w:w="2351" w:type="dxa"/>
            <w:vAlign w:val="center"/>
          </w:tcPr>
          <w:p w:rsidRPr="00855A5B" w:rsidR="00AE5108" w:rsidP="008558F4" w:rsidRDefault="00AE5108" w14:paraId="33447457" w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AE5108" w:rsidP="008558F4" w:rsidRDefault="00AE5108" w14:paraId="643007AB" w14:textId="77777777">
            <w:pPr>
              <w:jc w:val="left"/>
              <w:rPr>
                <w:rFonts w:ascii="Arial" w:hAnsi="Arial" w:cs="Arial"/>
                <w:b/>
              </w:rPr>
            </w:pPr>
          </w:p>
        </w:tc>
      </w:tr>
      <w:tr w:rsidRPr="00855A5B" w:rsidR="00AE5108" w:rsidTr="008558F4" w14:paraId="29ABC6E0" w14:textId="77777777">
        <w:tc>
          <w:tcPr>
            <w:tcW w:w="2355" w:type="dxa"/>
            <w:vAlign w:val="center"/>
          </w:tcPr>
          <w:p w:rsidRPr="00855A5B" w:rsidR="00AE5108" w:rsidP="008558F4" w:rsidRDefault="00AE5108" w14:paraId="07EACD0F" w14:textId="77777777">
            <w:pPr>
              <w:jc w:val="left"/>
              <w:rPr>
                <w:rFonts w:ascii="Arial" w:hAnsi="Arial" w:cs="Arial"/>
              </w:rPr>
            </w:pPr>
            <w:r w:rsidRPr="00855A5B">
              <w:rPr>
                <w:rFonts w:ascii="Arial" w:hAnsi="Arial" w:cs="Arial"/>
              </w:rPr>
              <w:t>Rol en el proyecto (principales actividades)</w:t>
            </w:r>
          </w:p>
        </w:tc>
        <w:tc>
          <w:tcPr>
            <w:tcW w:w="7039" w:type="dxa"/>
            <w:gridSpan w:val="3"/>
            <w:vAlign w:val="center"/>
          </w:tcPr>
          <w:p w:rsidRPr="00855A5B" w:rsidR="00AE5108" w:rsidP="008558F4" w:rsidRDefault="00AE5108" w14:paraId="55C9616F" w14:textId="77777777">
            <w:pPr>
              <w:jc w:val="left"/>
              <w:rPr>
                <w:rFonts w:ascii="Arial" w:hAnsi="Arial" w:cs="Arial"/>
                <w:b/>
              </w:rPr>
            </w:pPr>
          </w:p>
        </w:tc>
      </w:tr>
      <w:tr w:rsidRPr="00855A5B" w:rsidR="00AE5108" w:rsidTr="008558F4" w14:paraId="405BFE87" w14:textId="77777777">
        <w:trPr>
          <w:trHeight w:val="139"/>
        </w:trPr>
        <w:tc>
          <w:tcPr>
            <w:tcW w:w="2355" w:type="dxa"/>
            <w:vAlign w:val="center"/>
          </w:tcPr>
          <w:p w:rsidRPr="00855A5B" w:rsidR="00AE5108" w:rsidP="008558F4" w:rsidRDefault="00AE5108" w14:paraId="3DF95A43"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r w:rsidRPr="00C1506E">
              <w:rPr>
                <w:rFonts w:ascii="Arial" w:hAnsi="Arial" w:cs="Arial"/>
              </w:rPr>
              <w:t>) y formación en ética</w:t>
            </w:r>
          </w:p>
        </w:tc>
        <w:tc>
          <w:tcPr>
            <w:tcW w:w="7039" w:type="dxa"/>
            <w:gridSpan w:val="3"/>
            <w:vAlign w:val="center"/>
          </w:tcPr>
          <w:p w:rsidRPr="00855A5B" w:rsidR="00AE5108" w:rsidP="008558F4" w:rsidRDefault="00AE5108" w14:paraId="2208A2D8" w14:textId="77777777">
            <w:pPr>
              <w:jc w:val="left"/>
              <w:rPr>
                <w:rFonts w:ascii="Arial" w:hAnsi="Arial" w:cs="Arial"/>
              </w:rPr>
            </w:pPr>
          </w:p>
        </w:tc>
      </w:tr>
    </w:tbl>
    <w:p w:rsidRPr="00855A5B" w:rsidR="00AE5108" w:rsidP="00AE5108" w:rsidRDefault="00AE5108" w14:paraId="24405484" w14:textId="77777777">
      <w:pPr>
        <w:tabs>
          <w:tab w:val="left" w:pos="504"/>
        </w:tabs>
        <w:rPr>
          <w:rFonts w:ascii="Arial" w:hAnsi="Arial" w:cs="Arial"/>
          <w:b/>
        </w:rPr>
      </w:pPr>
      <w:r w:rsidRPr="00855A5B">
        <w:rPr>
          <w:rFonts w:ascii="Arial" w:hAnsi="Arial" w:cs="Arial"/>
          <w:b/>
        </w:rPr>
        <w:tab/>
      </w:r>
    </w:p>
    <w:tbl>
      <w:tblPr>
        <w:tblStyle w:val="Tablaconcuadrcula"/>
        <w:tblW w:w="0" w:type="auto"/>
        <w:tblLook w:val="04A0" w:firstRow="1" w:lastRow="0" w:firstColumn="1" w:lastColumn="0" w:noHBand="0" w:noVBand="1"/>
      </w:tblPr>
      <w:tblGrid>
        <w:gridCol w:w="2357"/>
        <w:gridCol w:w="2343"/>
        <w:gridCol w:w="2351"/>
        <w:gridCol w:w="2343"/>
      </w:tblGrid>
      <w:tr w:rsidRPr="00855A5B" w:rsidR="00AE5108" w:rsidTr="008558F4" w14:paraId="6747ECD7" w14:textId="77777777">
        <w:tc>
          <w:tcPr>
            <w:tcW w:w="9394" w:type="dxa"/>
            <w:gridSpan w:val="4"/>
            <w:shd w:val="clear" w:color="auto" w:fill="9CC2E5" w:themeFill="accent1" w:themeFillTint="99"/>
            <w:vAlign w:val="center"/>
          </w:tcPr>
          <w:p w:rsidRPr="00855A5B" w:rsidR="00AE5108" w:rsidP="008558F4" w:rsidRDefault="00AE5108" w14:paraId="52F70CC4" w14:textId="77777777">
            <w:pPr>
              <w:pStyle w:val="Sinespaciado"/>
              <w:jc w:val="left"/>
              <w:rPr>
                <w:rFonts w:ascii="Arial" w:hAnsi="Arial" w:cs="Arial"/>
                <w:b/>
              </w:rPr>
            </w:pPr>
            <w:r w:rsidRPr="00855A5B">
              <w:rPr>
                <w:rFonts w:ascii="Arial" w:hAnsi="Arial" w:cs="Arial"/>
                <w:b/>
              </w:rPr>
              <w:t xml:space="preserve">INVESTIGADOR – EXTERNO </w:t>
            </w:r>
          </w:p>
          <w:p w:rsidRPr="00855A5B" w:rsidR="00AE5108" w:rsidP="008558F4" w:rsidRDefault="00AE5108" w14:paraId="6AB1999C" w14:textId="77777777">
            <w:pPr>
              <w:pStyle w:val="Sinespaciado"/>
              <w:jc w:val="left"/>
              <w:rPr>
                <w:rFonts w:ascii="Arial" w:hAnsi="Arial" w:cs="Arial"/>
                <w:b/>
              </w:rPr>
            </w:pPr>
            <w:r w:rsidRPr="00855A5B">
              <w:rPr>
                <w:rFonts w:ascii="Arial" w:hAnsi="Arial" w:cs="Arial"/>
                <w:b/>
              </w:rPr>
              <w:t>(copie esta tabla las veces que sea pertinente)</w:t>
            </w:r>
          </w:p>
          <w:p w:rsidRPr="00855A5B" w:rsidR="00AE5108" w:rsidP="008558F4" w:rsidRDefault="00AE5108" w14:paraId="3A5EF0C8" w14:textId="77777777">
            <w:pPr>
              <w:pStyle w:val="Sinespaciado"/>
              <w:jc w:val="left"/>
              <w:rPr>
                <w:rFonts w:ascii="Arial" w:hAnsi="Arial" w:cs="Arial"/>
                <w:i/>
              </w:rPr>
            </w:pPr>
          </w:p>
        </w:tc>
      </w:tr>
      <w:tr w:rsidRPr="00855A5B" w:rsidR="00AE5108" w:rsidTr="008558F4" w14:paraId="12BEE07E" w14:textId="77777777">
        <w:tc>
          <w:tcPr>
            <w:tcW w:w="2357" w:type="dxa"/>
            <w:vAlign w:val="center"/>
          </w:tcPr>
          <w:p w:rsidRPr="00855A5B" w:rsidR="00AE5108" w:rsidP="008558F4" w:rsidRDefault="00AE5108" w14:paraId="4D55D92F" w14:textId="77777777">
            <w:pPr>
              <w:jc w:val="left"/>
              <w:rPr>
                <w:rFonts w:ascii="Arial" w:hAnsi="Arial" w:cs="Arial"/>
              </w:rPr>
            </w:pPr>
            <w:r w:rsidRPr="00855A5B">
              <w:rPr>
                <w:rFonts w:ascii="Arial" w:hAnsi="Arial" w:cs="Arial"/>
              </w:rPr>
              <w:t>Apellidos</w:t>
            </w:r>
          </w:p>
        </w:tc>
        <w:tc>
          <w:tcPr>
            <w:tcW w:w="2343" w:type="dxa"/>
            <w:vAlign w:val="center"/>
          </w:tcPr>
          <w:p w:rsidRPr="00855A5B" w:rsidR="00AE5108" w:rsidP="008558F4" w:rsidRDefault="00AE5108" w14:paraId="7179BB2F" w14:textId="77777777">
            <w:pPr>
              <w:jc w:val="left"/>
              <w:rPr>
                <w:rFonts w:ascii="Arial" w:hAnsi="Arial" w:cs="Arial"/>
              </w:rPr>
            </w:pPr>
          </w:p>
        </w:tc>
        <w:tc>
          <w:tcPr>
            <w:tcW w:w="2351" w:type="dxa"/>
            <w:vAlign w:val="center"/>
          </w:tcPr>
          <w:p w:rsidRPr="00855A5B" w:rsidR="00AE5108" w:rsidP="008558F4" w:rsidRDefault="00AE5108" w14:paraId="660EF57B" w14:textId="77777777">
            <w:pPr>
              <w:jc w:val="left"/>
              <w:rPr>
                <w:rFonts w:ascii="Arial" w:hAnsi="Arial" w:cs="Arial"/>
              </w:rPr>
            </w:pPr>
            <w:r w:rsidRPr="00855A5B">
              <w:rPr>
                <w:rFonts w:ascii="Arial" w:hAnsi="Arial" w:cs="Arial"/>
              </w:rPr>
              <w:t>Nombres</w:t>
            </w:r>
          </w:p>
        </w:tc>
        <w:tc>
          <w:tcPr>
            <w:tcW w:w="2343" w:type="dxa"/>
            <w:vAlign w:val="center"/>
          </w:tcPr>
          <w:p w:rsidRPr="00855A5B" w:rsidR="00AE5108" w:rsidP="008558F4" w:rsidRDefault="00AE5108" w14:paraId="66EC4FD1" w14:textId="77777777">
            <w:pPr>
              <w:jc w:val="left"/>
              <w:rPr>
                <w:rFonts w:ascii="Arial" w:hAnsi="Arial" w:cs="Arial"/>
                <w:b/>
              </w:rPr>
            </w:pPr>
          </w:p>
        </w:tc>
      </w:tr>
      <w:tr w:rsidRPr="00855A5B" w:rsidR="00AE5108" w:rsidTr="008558F4" w14:paraId="1210234F" w14:textId="77777777">
        <w:tc>
          <w:tcPr>
            <w:tcW w:w="2357" w:type="dxa"/>
            <w:vAlign w:val="center"/>
          </w:tcPr>
          <w:p w:rsidRPr="00855A5B" w:rsidR="00AE5108" w:rsidP="008558F4" w:rsidRDefault="00AE5108" w14:paraId="3FB6F3E7" w14:textId="77777777">
            <w:pPr>
              <w:jc w:val="left"/>
              <w:rPr>
                <w:rFonts w:ascii="Arial" w:hAnsi="Arial" w:cs="Arial"/>
              </w:rPr>
            </w:pPr>
            <w:r w:rsidRPr="00855A5B">
              <w:rPr>
                <w:rFonts w:ascii="Arial" w:hAnsi="Arial" w:cs="Arial"/>
              </w:rPr>
              <w:t>Número de cédula de identidad</w:t>
            </w:r>
          </w:p>
        </w:tc>
        <w:tc>
          <w:tcPr>
            <w:tcW w:w="2343" w:type="dxa"/>
            <w:vAlign w:val="center"/>
          </w:tcPr>
          <w:p w:rsidRPr="00855A5B" w:rsidR="00AE5108" w:rsidP="008558F4" w:rsidRDefault="00AE5108" w14:paraId="68B7AC3F" w14:textId="77777777">
            <w:pPr>
              <w:jc w:val="left"/>
              <w:rPr>
                <w:rFonts w:ascii="Arial" w:hAnsi="Arial" w:cs="Arial"/>
              </w:rPr>
            </w:pPr>
          </w:p>
        </w:tc>
        <w:tc>
          <w:tcPr>
            <w:tcW w:w="2351" w:type="dxa"/>
            <w:vAlign w:val="center"/>
          </w:tcPr>
          <w:p w:rsidRPr="00855A5B" w:rsidR="00AE5108" w:rsidP="008558F4" w:rsidRDefault="00AE5108" w14:paraId="6957EA17" w14:textId="77777777">
            <w:pPr>
              <w:jc w:val="left"/>
              <w:rPr>
                <w:rFonts w:ascii="Arial" w:hAnsi="Arial" w:cs="Arial"/>
              </w:rPr>
            </w:pPr>
            <w:r w:rsidRPr="00855A5B">
              <w:rPr>
                <w:rFonts w:ascii="Arial" w:hAnsi="Arial" w:cs="Arial"/>
              </w:rPr>
              <w:t>Dirección Domiciliaria</w:t>
            </w:r>
          </w:p>
        </w:tc>
        <w:tc>
          <w:tcPr>
            <w:tcW w:w="2343" w:type="dxa"/>
            <w:vAlign w:val="center"/>
          </w:tcPr>
          <w:p w:rsidRPr="00855A5B" w:rsidR="00AE5108" w:rsidP="008558F4" w:rsidRDefault="00AE5108" w14:paraId="6CBC6233" w14:textId="77777777">
            <w:pPr>
              <w:jc w:val="left"/>
              <w:rPr>
                <w:rFonts w:ascii="Arial" w:hAnsi="Arial" w:cs="Arial"/>
                <w:b/>
              </w:rPr>
            </w:pPr>
          </w:p>
        </w:tc>
      </w:tr>
      <w:tr w:rsidRPr="00855A5B" w:rsidR="00AE5108" w:rsidTr="008558F4" w14:paraId="26FE8BBD" w14:textId="77777777">
        <w:tc>
          <w:tcPr>
            <w:tcW w:w="2357" w:type="dxa"/>
            <w:vAlign w:val="center"/>
          </w:tcPr>
          <w:p w:rsidRPr="00855A5B" w:rsidR="00AE5108" w:rsidP="008558F4" w:rsidRDefault="00AE5108" w14:paraId="10274D04" w14:textId="77777777">
            <w:pPr>
              <w:jc w:val="left"/>
              <w:rPr>
                <w:rFonts w:ascii="Arial" w:hAnsi="Arial" w:cs="Arial"/>
              </w:rPr>
            </w:pPr>
            <w:r w:rsidRPr="00855A5B">
              <w:rPr>
                <w:rFonts w:ascii="Arial" w:hAnsi="Arial" w:cs="Arial"/>
              </w:rPr>
              <w:t>Titulo Tercer Nivel</w:t>
            </w:r>
          </w:p>
        </w:tc>
        <w:tc>
          <w:tcPr>
            <w:tcW w:w="2343" w:type="dxa"/>
            <w:vAlign w:val="center"/>
          </w:tcPr>
          <w:p w:rsidRPr="00855A5B" w:rsidR="00AE5108" w:rsidP="008558F4" w:rsidRDefault="00AE5108" w14:paraId="4EC25896" w14:textId="77777777">
            <w:pPr>
              <w:jc w:val="left"/>
              <w:rPr>
                <w:rFonts w:ascii="Arial" w:hAnsi="Arial" w:cs="Arial"/>
              </w:rPr>
            </w:pPr>
          </w:p>
        </w:tc>
        <w:tc>
          <w:tcPr>
            <w:tcW w:w="2351" w:type="dxa"/>
            <w:vAlign w:val="center"/>
          </w:tcPr>
          <w:p w:rsidRPr="00855A5B" w:rsidR="00AE5108" w:rsidP="008558F4" w:rsidRDefault="00AE5108" w14:paraId="10CD4CEF" w14:textId="77777777">
            <w:pPr>
              <w:jc w:val="left"/>
              <w:rPr>
                <w:rFonts w:ascii="Arial" w:hAnsi="Arial" w:cs="Arial"/>
              </w:rPr>
            </w:pPr>
            <w:r w:rsidRPr="00855A5B">
              <w:rPr>
                <w:rFonts w:ascii="Arial" w:hAnsi="Arial" w:cs="Arial"/>
              </w:rPr>
              <w:t>Título Cuarto Nivel</w:t>
            </w:r>
          </w:p>
        </w:tc>
        <w:tc>
          <w:tcPr>
            <w:tcW w:w="2343" w:type="dxa"/>
            <w:vAlign w:val="center"/>
          </w:tcPr>
          <w:p w:rsidRPr="00855A5B" w:rsidR="00AE5108" w:rsidP="008558F4" w:rsidRDefault="00AE5108" w14:paraId="2F0D2984" w14:textId="77777777">
            <w:pPr>
              <w:jc w:val="left"/>
              <w:rPr>
                <w:rFonts w:ascii="Arial" w:hAnsi="Arial" w:cs="Arial"/>
                <w:b/>
              </w:rPr>
            </w:pPr>
          </w:p>
        </w:tc>
      </w:tr>
      <w:tr w:rsidRPr="00855A5B" w:rsidR="00AE5108" w:rsidTr="008558F4" w14:paraId="355312C4" w14:textId="77777777">
        <w:tc>
          <w:tcPr>
            <w:tcW w:w="2357" w:type="dxa"/>
            <w:vAlign w:val="center"/>
          </w:tcPr>
          <w:p w:rsidRPr="00855A5B" w:rsidR="00AE5108" w:rsidP="008558F4" w:rsidRDefault="00AE5108" w14:paraId="0E43A2E3" w14:textId="77777777">
            <w:pPr>
              <w:jc w:val="left"/>
              <w:rPr>
                <w:rFonts w:ascii="Arial" w:hAnsi="Arial" w:cs="Arial"/>
              </w:rPr>
            </w:pPr>
            <w:r w:rsidRPr="00855A5B">
              <w:rPr>
                <w:rFonts w:ascii="Arial" w:hAnsi="Arial" w:cs="Arial"/>
              </w:rPr>
              <w:t>Institución que representa</w:t>
            </w:r>
          </w:p>
        </w:tc>
        <w:tc>
          <w:tcPr>
            <w:tcW w:w="2343" w:type="dxa"/>
            <w:vAlign w:val="center"/>
          </w:tcPr>
          <w:p w:rsidRPr="00855A5B" w:rsidR="00AE5108" w:rsidP="008558F4" w:rsidRDefault="00AE5108" w14:paraId="53CC8E0B" w14:textId="77777777">
            <w:pPr>
              <w:jc w:val="left"/>
              <w:rPr>
                <w:rFonts w:ascii="Arial" w:hAnsi="Arial" w:cs="Arial"/>
              </w:rPr>
            </w:pPr>
          </w:p>
        </w:tc>
        <w:tc>
          <w:tcPr>
            <w:tcW w:w="2351" w:type="dxa"/>
            <w:vAlign w:val="center"/>
          </w:tcPr>
          <w:p w:rsidRPr="00855A5B" w:rsidR="00AE5108" w:rsidP="008558F4" w:rsidRDefault="00AE5108" w14:paraId="697222F2" w14:textId="77777777">
            <w:pPr>
              <w:jc w:val="left"/>
              <w:rPr>
                <w:rFonts w:ascii="Arial" w:hAnsi="Arial" w:cs="Arial"/>
              </w:rPr>
            </w:pPr>
            <w:r w:rsidRPr="00855A5B">
              <w:rPr>
                <w:rFonts w:ascii="Arial" w:hAnsi="Arial" w:cs="Arial"/>
              </w:rPr>
              <w:t xml:space="preserve">Unidad o Dependencia </w:t>
            </w:r>
          </w:p>
        </w:tc>
        <w:tc>
          <w:tcPr>
            <w:tcW w:w="2343" w:type="dxa"/>
            <w:vAlign w:val="center"/>
          </w:tcPr>
          <w:p w:rsidRPr="00855A5B" w:rsidR="00AE5108" w:rsidP="008558F4" w:rsidRDefault="00AE5108" w14:paraId="5AB38DC8" w14:textId="77777777">
            <w:pPr>
              <w:jc w:val="left"/>
              <w:rPr>
                <w:rFonts w:ascii="Arial" w:hAnsi="Arial" w:cs="Arial"/>
                <w:b/>
              </w:rPr>
            </w:pPr>
          </w:p>
        </w:tc>
      </w:tr>
      <w:tr w:rsidRPr="00855A5B" w:rsidR="00AE5108" w:rsidTr="008558F4" w14:paraId="35C03781" w14:textId="77777777">
        <w:tc>
          <w:tcPr>
            <w:tcW w:w="2357" w:type="dxa"/>
            <w:vAlign w:val="center"/>
          </w:tcPr>
          <w:p w:rsidRPr="00855A5B" w:rsidR="00AE5108" w:rsidP="008558F4" w:rsidRDefault="00AE5108" w14:paraId="4F03AC43" w14:textId="77777777">
            <w:pPr>
              <w:jc w:val="left"/>
              <w:rPr>
                <w:rFonts w:ascii="Arial" w:hAnsi="Arial" w:cs="Arial"/>
              </w:rPr>
            </w:pPr>
            <w:r w:rsidRPr="00855A5B">
              <w:rPr>
                <w:rFonts w:ascii="Arial" w:hAnsi="Arial" w:cs="Arial"/>
              </w:rPr>
              <w:lastRenderedPageBreak/>
              <w:t>Teléfono Fijo</w:t>
            </w:r>
          </w:p>
        </w:tc>
        <w:tc>
          <w:tcPr>
            <w:tcW w:w="2343" w:type="dxa"/>
            <w:vAlign w:val="center"/>
          </w:tcPr>
          <w:p w:rsidRPr="00855A5B" w:rsidR="00AE5108" w:rsidP="008558F4" w:rsidRDefault="00AE5108" w14:paraId="5AF475FB" w14:textId="77777777">
            <w:pPr>
              <w:jc w:val="left"/>
              <w:rPr>
                <w:rFonts w:ascii="Arial" w:hAnsi="Arial" w:cs="Arial"/>
              </w:rPr>
            </w:pPr>
          </w:p>
        </w:tc>
        <w:tc>
          <w:tcPr>
            <w:tcW w:w="2351" w:type="dxa"/>
            <w:vAlign w:val="center"/>
          </w:tcPr>
          <w:p w:rsidRPr="00855A5B" w:rsidR="00AE5108" w:rsidP="008558F4" w:rsidRDefault="00AE5108" w14:paraId="6F5F10BF" w14:textId="77777777">
            <w:pPr>
              <w:jc w:val="left"/>
              <w:rPr>
                <w:rFonts w:ascii="Arial" w:hAnsi="Arial" w:cs="Arial"/>
              </w:rPr>
            </w:pPr>
            <w:r w:rsidRPr="00855A5B">
              <w:rPr>
                <w:rFonts w:ascii="Arial" w:hAnsi="Arial" w:cs="Arial"/>
              </w:rPr>
              <w:t>Teléfono Móvil</w:t>
            </w:r>
          </w:p>
        </w:tc>
        <w:tc>
          <w:tcPr>
            <w:tcW w:w="2343" w:type="dxa"/>
            <w:vAlign w:val="center"/>
          </w:tcPr>
          <w:p w:rsidRPr="00855A5B" w:rsidR="00AE5108" w:rsidP="008558F4" w:rsidRDefault="00AE5108" w14:paraId="2D12652D" w14:textId="77777777">
            <w:pPr>
              <w:jc w:val="left"/>
              <w:rPr>
                <w:rFonts w:ascii="Arial" w:hAnsi="Arial" w:cs="Arial"/>
                <w:b/>
              </w:rPr>
            </w:pPr>
          </w:p>
        </w:tc>
      </w:tr>
      <w:tr w:rsidRPr="00855A5B" w:rsidR="00AE5108" w:rsidTr="008558F4" w14:paraId="06794887" w14:textId="77777777">
        <w:tc>
          <w:tcPr>
            <w:tcW w:w="2357" w:type="dxa"/>
            <w:vAlign w:val="center"/>
          </w:tcPr>
          <w:p w:rsidRPr="00855A5B" w:rsidR="00AE5108" w:rsidP="008558F4" w:rsidRDefault="00AE5108" w14:paraId="2A1E26A2" w14:textId="77777777">
            <w:pPr>
              <w:jc w:val="left"/>
              <w:rPr>
                <w:rFonts w:ascii="Arial" w:hAnsi="Arial" w:cs="Arial"/>
              </w:rPr>
            </w:pPr>
            <w:r w:rsidRPr="00855A5B">
              <w:rPr>
                <w:rFonts w:ascii="Arial" w:hAnsi="Arial" w:cs="Arial"/>
              </w:rPr>
              <w:t xml:space="preserve">Email Institucional </w:t>
            </w:r>
          </w:p>
        </w:tc>
        <w:tc>
          <w:tcPr>
            <w:tcW w:w="2343" w:type="dxa"/>
            <w:vAlign w:val="center"/>
          </w:tcPr>
          <w:p w:rsidRPr="00855A5B" w:rsidR="00AE5108" w:rsidP="008558F4" w:rsidRDefault="00AE5108" w14:paraId="61BCD55D" w14:textId="77777777">
            <w:pPr>
              <w:jc w:val="left"/>
              <w:rPr>
                <w:rFonts w:ascii="Arial" w:hAnsi="Arial" w:cs="Arial"/>
              </w:rPr>
            </w:pPr>
          </w:p>
        </w:tc>
        <w:tc>
          <w:tcPr>
            <w:tcW w:w="2351" w:type="dxa"/>
            <w:vAlign w:val="center"/>
          </w:tcPr>
          <w:p w:rsidRPr="00855A5B" w:rsidR="00AE5108" w:rsidP="008558F4" w:rsidRDefault="00AE5108" w14:paraId="245239B0" w14:textId="77777777">
            <w:pPr>
              <w:jc w:val="left"/>
              <w:rPr>
                <w:rFonts w:ascii="Arial" w:hAnsi="Arial" w:cs="Arial"/>
              </w:rPr>
            </w:pPr>
            <w:r w:rsidRPr="00855A5B">
              <w:rPr>
                <w:rFonts w:ascii="Arial" w:hAnsi="Arial" w:cs="Arial"/>
              </w:rPr>
              <w:t xml:space="preserve">Email Personal </w:t>
            </w:r>
          </w:p>
        </w:tc>
        <w:tc>
          <w:tcPr>
            <w:tcW w:w="2343" w:type="dxa"/>
            <w:vAlign w:val="center"/>
          </w:tcPr>
          <w:p w:rsidRPr="00855A5B" w:rsidR="00AE5108" w:rsidP="008558F4" w:rsidRDefault="00AE5108" w14:paraId="017BD3CE" w14:textId="77777777">
            <w:pPr>
              <w:jc w:val="left"/>
              <w:rPr>
                <w:rFonts w:ascii="Arial" w:hAnsi="Arial" w:cs="Arial"/>
                <w:b/>
              </w:rPr>
            </w:pPr>
          </w:p>
        </w:tc>
      </w:tr>
      <w:tr w:rsidRPr="00855A5B" w:rsidR="00AE5108" w:rsidTr="008558F4" w14:paraId="477E8181" w14:textId="77777777">
        <w:tc>
          <w:tcPr>
            <w:tcW w:w="2357" w:type="dxa"/>
            <w:vAlign w:val="center"/>
          </w:tcPr>
          <w:p w:rsidRPr="00855A5B" w:rsidR="00AE5108" w:rsidP="008558F4" w:rsidRDefault="00AE5108" w14:paraId="75E0097B" w14:textId="77777777">
            <w:pPr>
              <w:jc w:val="left"/>
              <w:rPr>
                <w:rFonts w:ascii="Arial" w:hAnsi="Arial" w:cs="Arial"/>
              </w:rPr>
            </w:pPr>
            <w:r w:rsidRPr="00855A5B">
              <w:rPr>
                <w:rFonts w:ascii="Arial" w:hAnsi="Arial" w:cs="Arial"/>
              </w:rPr>
              <w:t>Rol en el proyecto (principales actividades)</w:t>
            </w:r>
          </w:p>
        </w:tc>
        <w:tc>
          <w:tcPr>
            <w:tcW w:w="7037" w:type="dxa"/>
            <w:gridSpan w:val="3"/>
            <w:vAlign w:val="center"/>
          </w:tcPr>
          <w:p w:rsidRPr="00855A5B" w:rsidR="00AE5108" w:rsidP="008558F4" w:rsidRDefault="00AE5108" w14:paraId="2ED89FFD" w14:textId="77777777">
            <w:pPr>
              <w:jc w:val="left"/>
              <w:rPr>
                <w:rFonts w:ascii="Arial" w:hAnsi="Arial" w:cs="Arial"/>
                <w:b/>
              </w:rPr>
            </w:pPr>
          </w:p>
        </w:tc>
      </w:tr>
      <w:tr w:rsidRPr="00855A5B" w:rsidR="00AE5108" w:rsidTr="008558F4" w14:paraId="3E4DEF28" w14:textId="77777777">
        <w:trPr>
          <w:trHeight w:val="139"/>
        </w:trPr>
        <w:tc>
          <w:tcPr>
            <w:tcW w:w="2357" w:type="dxa"/>
            <w:vAlign w:val="center"/>
          </w:tcPr>
          <w:p w:rsidRPr="00855A5B" w:rsidR="00AE5108" w:rsidP="008558F4" w:rsidRDefault="00AE5108" w14:paraId="5B3B0E79"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r w:rsidRPr="00C1506E">
              <w:rPr>
                <w:rFonts w:ascii="Arial" w:hAnsi="Arial" w:cs="Arial"/>
              </w:rPr>
              <w:t>) y formación en ética</w:t>
            </w:r>
          </w:p>
        </w:tc>
        <w:tc>
          <w:tcPr>
            <w:tcW w:w="7037" w:type="dxa"/>
            <w:gridSpan w:val="3"/>
            <w:vAlign w:val="center"/>
          </w:tcPr>
          <w:p w:rsidRPr="00855A5B" w:rsidR="00AE5108" w:rsidP="008558F4" w:rsidRDefault="00AE5108" w14:paraId="03A72548" w14:textId="77777777">
            <w:pPr>
              <w:jc w:val="left"/>
              <w:rPr>
                <w:rFonts w:ascii="Arial" w:hAnsi="Arial" w:cs="Arial"/>
              </w:rPr>
            </w:pPr>
          </w:p>
        </w:tc>
      </w:tr>
    </w:tbl>
    <w:p w:rsidRPr="00855A5B" w:rsidR="00AE5108" w:rsidP="00AE5108" w:rsidRDefault="00AE5108" w14:paraId="4EDCAD9E" w14:textId="77777777">
      <w:pPr>
        <w:rPr>
          <w:rFonts w:ascii="Arial" w:hAnsi="Arial" w:cs="Arial"/>
          <w:b/>
        </w:rPr>
      </w:pPr>
    </w:p>
    <w:tbl>
      <w:tblPr>
        <w:tblStyle w:val="Tablaconcuadrcula"/>
        <w:tblW w:w="0" w:type="auto"/>
        <w:tblLook w:val="04A0" w:firstRow="1" w:lastRow="0" w:firstColumn="1" w:lastColumn="0" w:noHBand="0" w:noVBand="1"/>
      </w:tblPr>
      <w:tblGrid>
        <w:gridCol w:w="2357"/>
        <w:gridCol w:w="2343"/>
        <w:gridCol w:w="2351"/>
        <w:gridCol w:w="2343"/>
      </w:tblGrid>
      <w:tr w:rsidRPr="00855A5B" w:rsidR="00AE5108" w:rsidTr="008558F4" w14:paraId="5C9D328A" w14:textId="77777777">
        <w:tc>
          <w:tcPr>
            <w:tcW w:w="9394" w:type="dxa"/>
            <w:gridSpan w:val="4"/>
            <w:shd w:val="clear" w:color="auto" w:fill="9CC2E5" w:themeFill="accent1" w:themeFillTint="99"/>
            <w:vAlign w:val="center"/>
          </w:tcPr>
          <w:p w:rsidRPr="00855A5B" w:rsidR="00AE5108" w:rsidP="008558F4" w:rsidRDefault="00AE5108" w14:paraId="02FD694F" w14:textId="77777777">
            <w:pPr>
              <w:pStyle w:val="Sinespaciado"/>
              <w:jc w:val="left"/>
              <w:rPr>
                <w:rFonts w:ascii="Arial" w:hAnsi="Arial" w:cs="Arial"/>
                <w:b/>
              </w:rPr>
            </w:pPr>
            <w:r w:rsidRPr="00855A5B">
              <w:rPr>
                <w:rFonts w:ascii="Arial" w:hAnsi="Arial" w:cs="Arial"/>
                <w:b/>
              </w:rPr>
              <w:t xml:space="preserve">PROFESIONAL TÉCNICO DE LA UCE CON EXPERIENCIA EN INVESTIGACIÓN (asignación de horas depende de la Unidad de Trabajo) </w:t>
            </w:r>
          </w:p>
          <w:p w:rsidRPr="00855A5B" w:rsidR="00AE5108" w:rsidP="008558F4" w:rsidRDefault="00AE5108" w14:paraId="4EBDA62F" w14:textId="77777777">
            <w:pPr>
              <w:pStyle w:val="Sinespaciado"/>
              <w:jc w:val="left"/>
              <w:rPr>
                <w:rFonts w:ascii="Arial" w:hAnsi="Arial" w:cs="Arial"/>
                <w:i/>
              </w:rPr>
            </w:pPr>
            <w:r w:rsidRPr="00855A5B">
              <w:rPr>
                <w:rFonts w:ascii="Arial" w:hAnsi="Arial" w:cs="Arial"/>
                <w:b/>
              </w:rPr>
              <w:t>(copie esta tabla las veces que sea pertinente)</w:t>
            </w:r>
          </w:p>
        </w:tc>
      </w:tr>
      <w:tr w:rsidRPr="00855A5B" w:rsidR="00AE5108" w:rsidTr="008558F4" w14:paraId="1A36E764" w14:textId="77777777">
        <w:tc>
          <w:tcPr>
            <w:tcW w:w="2357" w:type="dxa"/>
            <w:vAlign w:val="center"/>
          </w:tcPr>
          <w:p w:rsidRPr="00855A5B" w:rsidR="00AE5108" w:rsidP="008558F4" w:rsidRDefault="00AE5108" w14:paraId="15A8C455" w14:textId="77777777">
            <w:pPr>
              <w:jc w:val="left"/>
              <w:rPr>
                <w:rFonts w:ascii="Arial" w:hAnsi="Arial" w:cs="Arial"/>
              </w:rPr>
            </w:pPr>
            <w:r w:rsidRPr="00855A5B">
              <w:rPr>
                <w:rFonts w:ascii="Arial" w:hAnsi="Arial" w:cs="Arial"/>
              </w:rPr>
              <w:t>Apellidos</w:t>
            </w:r>
          </w:p>
        </w:tc>
        <w:tc>
          <w:tcPr>
            <w:tcW w:w="2343" w:type="dxa"/>
            <w:vAlign w:val="center"/>
          </w:tcPr>
          <w:p w:rsidRPr="00855A5B" w:rsidR="00AE5108" w:rsidP="008558F4" w:rsidRDefault="00AE5108" w14:paraId="0680AF73" w14:textId="77777777">
            <w:pPr>
              <w:jc w:val="left"/>
              <w:rPr>
                <w:rFonts w:ascii="Arial" w:hAnsi="Arial" w:cs="Arial"/>
              </w:rPr>
            </w:pPr>
          </w:p>
        </w:tc>
        <w:tc>
          <w:tcPr>
            <w:tcW w:w="2351" w:type="dxa"/>
            <w:vAlign w:val="center"/>
          </w:tcPr>
          <w:p w:rsidRPr="00855A5B" w:rsidR="00AE5108" w:rsidP="008558F4" w:rsidRDefault="00AE5108" w14:paraId="11D77598" w14:textId="77777777">
            <w:pPr>
              <w:jc w:val="left"/>
              <w:rPr>
                <w:rFonts w:ascii="Arial" w:hAnsi="Arial" w:cs="Arial"/>
              </w:rPr>
            </w:pPr>
            <w:r w:rsidRPr="00855A5B">
              <w:rPr>
                <w:rFonts w:ascii="Arial" w:hAnsi="Arial" w:cs="Arial"/>
              </w:rPr>
              <w:t>Nombres</w:t>
            </w:r>
          </w:p>
        </w:tc>
        <w:tc>
          <w:tcPr>
            <w:tcW w:w="2343" w:type="dxa"/>
            <w:vAlign w:val="center"/>
          </w:tcPr>
          <w:p w:rsidRPr="00855A5B" w:rsidR="00AE5108" w:rsidP="008558F4" w:rsidRDefault="00AE5108" w14:paraId="11C6FF25" w14:textId="77777777">
            <w:pPr>
              <w:jc w:val="left"/>
              <w:rPr>
                <w:rFonts w:ascii="Arial" w:hAnsi="Arial" w:cs="Arial"/>
                <w:b/>
              </w:rPr>
            </w:pPr>
          </w:p>
        </w:tc>
      </w:tr>
      <w:tr w:rsidRPr="00855A5B" w:rsidR="00AE5108" w:rsidTr="008558F4" w14:paraId="4DF6C3BC" w14:textId="77777777">
        <w:tc>
          <w:tcPr>
            <w:tcW w:w="2357" w:type="dxa"/>
            <w:vAlign w:val="center"/>
          </w:tcPr>
          <w:p w:rsidRPr="00855A5B" w:rsidR="00AE5108" w:rsidP="008558F4" w:rsidRDefault="00AE5108" w14:paraId="47579C9A" w14:textId="77777777">
            <w:pPr>
              <w:jc w:val="left"/>
              <w:rPr>
                <w:rFonts w:ascii="Arial" w:hAnsi="Arial" w:cs="Arial"/>
              </w:rPr>
            </w:pPr>
            <w:r w:rsidRPr="00855A5B">
              <w:rPr>
                <w:rFonts w:ascii="Arial" w:hAnsi="Arial" w:cs="Arial"/>
              </w:rPr>
              <w:t>Número de cédula de identidad</w:t>
            </w:r>
          </w:p>
        </w:tc>
        <w:tc>
          <w:tcPr>
            <w:tcW w:w="2343" w:type="dxa"/>
            <w:vAlign w:val="center"/>
          </w:tcPr>
          <w:p w:rsidRPr="00855A5B" w:rsidR="00AE5108" w:rsidP="008558F4" w:rsidRDefault="00AE5108" w14:paraId="071F9F68" w14:textId="77777777">
            <w:pPr>
              <w:jc w:val="left"/>
              <w:rPr>
                <w:rFonts w:ascii="Arial" w:hAnsi="Arial" w:cs="Arial"/>
              </w:rPr>
            </w:pPr>
          </w:p>
        </w:tc>
        <w:tc>
          <w:tcPr>
            <w:tcW w:w="2351" w:type="dxa"/>
            <w:vAlign w:val="center"/>
          </w:tcPr>
          <w:p w:rsidRPr="00855A5B" w:rsidR="00AE5108" w:rsidP="008558F4" w:rsidRDefault="00AE5108" w14:paraId="63331BFD" w14:textId="77777777">
            <w:pPr>
              <w:jc w:val="left"/>
              <w:rPr>
                <w:rFonts w:ascii="Arial" w:hAnsi="Arial" w:cs="Arial"/>
              </w:rPr>
            </w:pPr>
            <w:r w:rsidRPr="00855A5B">
              <w:rPr>
                <w:rFonts w:ascii="Arial" w:hAnsi="Arial" w:cs="Arial"/>
              </w:rPr>
              <w:t>Dirección Domiciliaria</w:t>
            </w:r>
          </w:p>
        </w:tc>
        <w:tc>
          <w:tcPr>
            <w:tcW w:w="2343" w:type="dxa"/>
            <w:vAlign w:val="center"/>
          </w:tcPr>
          <w:p w:rsidRPr="00855A5B" w:rsidR="00AE5108" w:rsidP="008558F4" w:rsidRDefault="00AE5108" w14:paraId="3AC5B67E" w14:textId="77777777">
            <w:pPr>
              <w:jc w:val="left"/>
              <w:rPr>
                <w:rFonts w:ascii="Arial" w:hAnsi="Arial" w:cs="Arial"/>
                <w:b/>
              </w:rPr>
            </w:pPr>
          </w:p>
        </w:tc>
      </w:tr>
      <w:tr w:rsidRPr="00855A5B" w:rsidR="00AE5108" w:rsidTr="008558F4" w14:paraId="03C466AD" w14:textId="77777777">
        <w:tc>
          <w:tcPr>
            <w:tcW w:w="2357" w:type="dxa"/>
            <w:vAlign w:val="center"/>
          </w:tcPr>
          <w:p w:rsidRPr="00855A5B" w:rsidR="00AE5108" w:rsidP="008558F4" w:rsidRDefault="00AE5108" w14:paraId="0EBFD379" w14:textId="77777777">
            <w:pPr>
              <w:jc w:val="left"/>
              <w:rPr>
                <w:rFonts w:ascii="Arial" w:hAnsi="Arial" w:cs="Arial"/>
              </w:rPr>
            </w:pPr>
            <w:r w:rsidRPr="00855A5B">
              <w:rPr>
                <w:rFonts w:ascii="Arial" w:hAnsi="Arial" w:cs="Arial"/>
              </w:rPr>
              <w:t>Titulo Tercer Nivel</w:t>
            </w:r>
          </w:p>
        </w:tc>
        <w:tc>
          <w:tcPr>
            <w:tcW w:w="2343" w:type="dxa"/>
            <w:vAlign w:val="center"/>
          </w:tcPr>
          <w:p w:rsidRPr="00855A5B" w:rsidR="00AE5108" w:rsidP="008558F4" w:rsidRDefault="00AE5108" w14:paraId="70208A11" w14:textId="77777777">
            <w:pPr>
              <w:jc w:val="left"/>
              <w:rPr>
                <w:rFonts w:ascii="Arial" w:hAnsi="Arial" w:cs="Arial"/>
              </w:rPr>
            </w:pPr>
          </w:p>
        </w:tc>
        <w:tc>
          <w:tcPr>
            <w:tcW w:w="2351" w:type="dxa"/>
            <w:vAlign w:val="center"/>
          </w:tcPr>
          <w:p w:rsidRPr="00855A5B" w:rsidR="00AE5108" w:rsidP="008558F4" w:rsidRDefault="00AE5108" w14:paraId="2B5DA876" w14:textId="77777777">
            <w:pPr>
              <w:jc w:val="left"/>
              <w:rPr>
                <w:rFonts w:ascii="Arial" w:hAnsi="Arial" w:cs="Arial"/>
              </w:rPr>
            </w:pPr>
            <w:r w:rsidRPr="00855A5B">
              <w:rPr>
                <w:rFonts w:ascii="Arial" w:hAnsi="Arial" w:cs="Arial"/>
              </w:rPr>
              <w:t>Título Cuarto Nivel</w:t>
            </w:r>
          </w:p>
        </w:tc>
        <w:tc>
          <w:tcPr>
            <w:tcW w:w="2343" w:type="dxa"/>
            <w:vAlign w:val="center"/>
          </w:tcPr>
          <w:p w:rsidRPr="00855A5B" w:rsidR="00AE5108" w:rsidP="008558F4" w:rsidRDefault="00AE5108" w14:paraId="43147B21" w14:textId="77777777">
            <w:pPr>
              <w:jc w:val="left"/>
              <w:rPr>
                <w:rFonts w:ascii="Arial" w:hAnsi="Arial" w:cs="Arial"/>
                <w:b/>
              </w:rPr>
            </w:pPr>
          </w:p>
        </w:tc>
      </w:tr>
      <w:tr w:rsidRPr="00855A5B" w:rsidR="00AE5108" w:rsidTr="008558F4" w14:paraId="61190D70" w14:textId="77777777">
        <w:tc>
          <w:tcPr>
            <w:tcW w:w="2357" w:type="dxa"/>
            <w:vAlign w:val="center"/>
          </w:tcPr>
          <w:p w:rsidRPr="00855A5B" w:rsidR="00AE5108" w:rsidP="008558F4" w:rsidRDefault="00AE5108" w14:paraId="20A3AB7A" w14:textId="77777777">
            <w:pPr>
              <w:jc w:val="left"/>
              <w:rPr>
                <w:rFonts w:ascii="Arial" w:hAnsi="Arial" w:cs="Arial"/>
              </w:rPr>
            </w:pPr>
            <w:r w:rsidRPr="00855A5B">
              <w:rPr>
                <w:rFonts w:ascii="Arial" w:hAnsi="Arial" w:cs="Arial"/>
              </w:rPr>
              <w:t>Facultad</w:t>
            </w:r>
          </w:p>
        </w:tc>
        <w:tc>
          <w:tcPr>
            <w:tcW w:w="2343" w:type="dxa"/>
            <w:vAlign w:val="center"/>
          </w:tcPr>
          <w:p w:rsidRPr="00855A5B" w:rsidR="00AE5108" w:rsidP="008558F4" w:rsidRDefault="00AE5108" w14:paraId="41F63CBD" w14:textId="77777777">
            <w:pPr>
              <w:jc w:val="left"/>
              <w:rPr>
                <w:rFonts w:ascii="Arial" w:hAnsi="Arial" w:cs="Arial"/>
              </w:rPr>
            </w:pPr>
          </w:p>
        </w:tc>
        <w:tc>
          <w:tcPr>
            <w:tcW w:w="2351" w:type="dxa"/>
            <w:vAlign w:val="center"/>
          </w:tcPr>
          <w:p w:rsidRPr="00855A5B" w:rsidR="00AE5108" w:rsidP="008558F4" w:rsidRDefault="00AE5108" w14:paraId="1E84FB33" w14:textId="77777777">
            <w:pPr>
              <w:jc w:val="left"/>
              <w:rPr>
                <w:rFonts w:ascii="Arial" w:hAnsi="Arial" w:cs="Arial"/>
              </w:rPr>
            </w:pPr>
            <w:r w:rsidRPr="00855A5B">
              <w:rPr>
                <w:rFonts w:ascii="Arial" w:hAnsi="Arial" w:cs="Arial"/>
              </w:rPr>
              <w:t>Unidad o Dependencia</w:t>
            </w:r>
          </w:p>
        </w:tc>
        <w:tc>
          <w:tcPr>
            <w:tcW w:w="2343" w:type="dxa"/>
            <w:vAlign w:val="center"/>
          </w:tcPr>
          <w:p w:rsidRPr="00855A5B" w:rsidR="00AE5108" w:rsidP="008558F4" w:rsidRDefault="00AE5108" w14:paraId="6EA59383" w14:textId="77777777">
            <w:pPr>
              <w:jc w:val="left"/>
              <w:rPr>
                <w:rFonts w:ascii="Arial" w:hAnsi="Arial" w:cs="Arial"/>
                <w:b/>
              </w:rPr>
            </w:pPr>
          </w:p>
        </w:tc>
      </w:tr>
      <w:tr w:rsidRPr="00855A5B" w:rsidR="00AE5108" w:rsidTr="008558F4" w14:paraId="385D3882" w14:textId="77777777">
        <w:tc>
          <w:tcPr>
            <w:tcW w:w="2357" w:type="dxa"/>
            <w:vAlign w:val="center"/>
          </w:tcPr>
          <w:p w:rsidRPr="00855A5B" w:rsidR="00AE5108" w:rsidP="008558F4" w:rsidRDefault="00AE5108" w14:paraId="19255D7A" w14:textId="77777777">
            <w:pPr>
              <w:jc w:val="left"/>
              <w:rPr>
                <w:rFonts w:ascii="Arial" w:hAnsi="Arial" w:cs="Arial"/>
              </w:rPr>
            </w:pPr>
            <w:r w:rsidRPr="00855A5B">
              <w:rPr>
                <w:rFonts w:ascii="Arial" w:hAnsi="Arial" w:cs="Arial"/>
              </w:rPr>
              <w:t>Teléfono Fijo</w:t>
            </w:r>
          </w:p>
        </w:tc>
        <w:tc>
          <w:tcPr>
            <w:tcW w:w="2343" w:type="dxa"/>
            <w:vAlign w:val="center"/>
          </w:tcPr>
          <w:p w:rsidRPr="00855A5B" w:rsidR="00AE5108" w:rsidP="008558F4" w:rsidRDefault="00AE5108" w14:paraId="497FD85A" w14:textId="77777777">
            <w:pPr>
              <w:jc w:val="left"/>
              <w:rPr>
                <w:rFonts w:ascii="Arial" w:hAnsi="Arial" w:cs="Arial"/>
              </w:rPr>
            </w:pPr>
          </w:p>
        </w:tc>
        <w:tc>
          <w:tcPr>
            <w:tcW w:w="2351" w:type="dxa"/>
            <w:vAlign w:val="center"/>
          </w:tcPr>
          <w:p w:rsidRPr="00855A5B" w:rsidR="00AE5108" w:rsidP="008558F4" w:rsidRDefault="00AE5108" w14:paraId="489BD607" w14:textId="77777777">
            <w:pPr>
              <w:jc w:val="left"/>
              <w:rPr>
                <w:rFonts w:ascii="Arial" w:hAnsi="Arial" w:cs="Arial"/>
              </w:rPr>
            </w:pPr>
            <w:r w:rsidRPr="00855A5B">
              <w:rPr>
                <w:rFonts w:ascii="Arial" w:hAnsi="Arial" w:cs="Arial"/>
              </w:rPr>
              <w:t>Teléfono Móvil</w:t>
            </w:r>
          </w:p>
        </w:tc>
        <w:tc>
          <w:tcPr>
            <w:tcW w:w="2343" w:type="dxa"/>
            <w:vAlign w:val="center"/>
          </w:tcPr>
          <w:p w:rsidRPr="00855A5B" w:rsidR="00AE5108" w:rsidP="008558F4" w:rsidRDefault="00AE5108" w14:paraId="1D6EA283" w14:textId="77777777">
            <w:pPr>
              <w:jc w:val="left"/>
              <w:rPr>
                <w:rFonts w:ascii="Arial" w:hAnsi="Arial" w:cs="Arial"/>
                <w:b/>
              </w:rPr>
            </w:pPr>
          </w:p>
        </w:tc>
      </w:tr>
      <w:tr w:rsidRPr="00855A5B" w:rsidR="00AE5108" w:rsidTr="008558F4" w14:paraId="595A5BFE" w14:textId="77777777">
        <w:tc>
          <w:tcPr>
            <w:tcW w:w="2357" w:type="dxa"/>
            <w:vAlign w:val="center"/>
          </w:tcPr>
          <w:p w:rsidRPr="00855A5B" w:rsidR="00AE5108" w:rsidP="008558F4" w:rsidRDefault="00AE5108" w14:paraId="6B4DA08D" w14:textId="77777777">
            <w:pPr>
              <w:jc w:val="left"/>
              <w:rPr>
                <w:rFonts w:ascii="Arial" w:hAnsi="Arial" w:cs="Arial"/>
              </w:rPr>
            </w:pPr>
            <w:r w:rsidRPr="00855A5B">
              <w:rPr>
                <w:rFonts w:ascii="Arial" w:hAnsi="Arial" w:cs="Arial"/>
              </w:rPr>
              <w:t xml:space="preserve">Email Institucional </w:t>
            </w:r>
          </w:p>
        </w:tc>
        <w:tc>
          <w:tcPr>
            <w:tcW w:w="2343" w:type="dxa"/>
            <w:vAlign w:val="center"/>
          </w:tcPr>
          <w:p w:rsidRPr="00855A5B" w:rsidR="00AE5108" w:rsidP="008558F4" w:rsidRDefault="00AE5108" w14:paraId="1C152C73" w14:textId="77777777">
            <w:pPr>
              <w:jc w:val="left"/>
              <w:rPr>
                <w:rFonts w:ascii="Arial" w:hAnsi="Arial" w:cs="Arial"/>
              </w:rPr>
            </w:pPr>
          </w:p>
        </w:tc>
        <w:tc>
          <w:tcPr>
            <w:tcW w:w="2351" w:type="dxa"/>
            <w:vAlign w:val="center"/>
          </w:tcPr>
          <w:p w:rsidRPr="00855A5B" w:rsidR="00AE5108" w:rsidP="008558F4" w:rsidRDefault="00AE5108" w14:paraId="7356E88E" w14:textId="77777777">
            <w:pPr>
              <w:jc w:val="left"/>
              <w:rPr>
                <w:rFonts w:ascii="Arial" w:hAnsi="Arial" w:cs="Arial"/>
              </w:rPr>
            </w:pPr>
            <w:r w:rsidRPr="00855A5B">
              <w:rPr>
                <w:rFonts w:ascii="Arial" w:hAnsi="Arial" w:cs="Arial"/>
              </w:rPr>
              <w:t xml:space="preserve">Email Personal </w:t>
            </w:r>
          </w:p>
        </w:tc>
        <w:tc>
          <w:tcPr>
            <w:tcW w:w="2343" w:type="dxa"/>
            <w:vAlign w:val="center"/>
          </w:tcPr>
          <w:p w:rsidRPr="00855A5B" w:rsidR="00AE5108" w:rsidP="008558F4" w:rsidRDefault="00AE5108" w14:paraId="682472F0" w14:textId="77777777">
            <w:pPr>
              <w:jc w:val="left"/>
              <w:rPr>
                <w:rFonts w:ascii="Arial" w:hAnsi="Arial" w:cs="Arial"/>
                <w:b/>
              </w:rPr>
            </w:pPr>
          </w:p>
        </w:tc>
      </w:tr>
      <w:tr w:rsidRPr="00855A5B" w:rsidR="00AE5108" w:rsidTr="008558F4" w14:paraId="38FCB408" w14:textId="77777777">
        <w:tc>
          <w:tcPr>
            <w:tcW w:w="2357" w:type="dxa"/>
            <w:vAlign w:val="center"/>
          </w:tcPr>
          <w:p w:rsidRPr="00855A5B" w:rsidR="00AE5108" w:rsidP="008558F4" w:rsidRDefault="00AE5108" w14:paraId="7A88144F" w14:textId="77777777">
            <w:pPr>
              <w:jc w:val="left"/>
              <w:rPr>
                <w:rFonts w:ascii="Arial" w:hAnsi="Arial" w:cs="Arial"/>
              </w:rPr>
            </w:pPr>
            <w:r w:rsidRPr="00855A5B">
              <w:rPr>
                <w:rFonts w:ascii="Arial" w:hAnsi="Arial" w:cs="Arial"/>
              </w:rPr>
              <w:t>Rol en el proyecto (principales actividades)</w:t>
            </w:r>
          </w:p>
        </w:tc>
        <w:tc>
          <w:tcPr>
            <w:tcW w:w="7037" w:type="dxa"/>
            <w:gridSpan w:val="3"/>
            <w:vAlign w:val="center"/>
          </w:tcPr>
          <w:p w:rsidRPr="00855A5B" w:rsidR="00AE5108" w:rsidP="008558F4" w:rsidRDefault="00AE5108" w14:paraId="51801043" w14:textId="77777777">
            <w:pPr>
              <w:jc w:val="left"/>
              <w:rPr>
                <w:rFonts w:ascii="Arial" w:hAnsi="Arial" w:cs="Arial"/>
                <w:b/>
              </w:rPr>
            </w:pPr>
          </w:p>
        </w:tc>
      </w:tr>
      <w:tr w:rsidRPr="00855A5B" w:rsidR="00AE5108" w:rsidTr="008558F4" w14:paraId="03321019" w14:textId="77777777">
        <w:trPr>
          <w:trHeight w:val="139"/>
        </w:trPr>
        <w:tc>
          <w:tcPr>
            <w:tcW w:w="2357" w:type="dxa"/>
            <w:vAlign w:val="center"/>
          </w:tcPr>
          <w:p w:rsidRPr="00855A5B" w:rsidR="00AE5108" w:rsidP="008558F4" w:rsidRDefault="00AE5108" w14:paraId="51935AA4"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p>
        </w:tc>
        <w:tc>
          <w:tcPr>
            <w:tcW w:w="7037" w:type="dxa"/>
            <w:gridSpan w:val="3"/>
            <w:vAlign w:val="center"/>
          </w:tcPr>
          <w:p w:rsidRPr="00855A5B" w:rsidR="00AE5108" w:rsidP="008558F4" w:rsidRDefault="00AE5108" w14:paraId="1D092736" w14:textId="77777777">
            <w:pPr>
              <w:jc w:val="left"/>
              <w:rPr>
                <w:rFonts w:ascii="Arial" w:hAnsi="Arial" w:cs="Arial"/>
              </w:rPr>
            </w:pPr>
          </w:p>
        </w:tc>
      </w:tr>
    </w:tbl>
    <w:p w:rsidR="00AE5108" w:rsidP="00AE5108" w:rsidRDefault="00AE5108" w14:paraId="32A03B84" w14:textId="05F3795B">
      <w:pPr>
        <w:rPr>
          <w:rFonts w:ascii="Arial" w:hAnsi="Arial" w:cs="Arial"/>
          <w:b/>
        </w:rPr>
      </w:pPr>
    </w:p>
    <w:p w:rsidR="00695571" w:rsidP="00AE5108" w:rsidRDefault="00695571" w14:paraId="68834CBB" w14:textId="10239660">
      <w:pPr>
        <w:rPr>
          <w:rFonts w:ascii="Arial" w:hAnsi="Arial" w:cs="Arial"/>
          <w:b/>
        </w:rPr>
      </w:pPr>
    </w:p>
    <w:p w:rsidRPr="00855A5B" w:rsidR="00695571" w:rsidP="00AE5108" w:rsidRDefault="00695571" w14:paraId="404C9EB1" w14:textId="77777777">
      <w:pPr>
        <w:rPr>
          <w:rFonts w:ascii="Arial" w:hAnsi="Arial" w:cs="Arial"/>
          <w:b/>
        </w:rPr>
      </w:pPr>
    </w:p>
    <w:tbl>
      <w:tblPr>
        <w:tblStyle w:val="Tablaconcuadrcula"/>
        <w:tblW w:w="0" w:type="auto"/>
        <w:tblLook w:val="04A0" w:firstRow="1" w:lastRow="0" w:firstColumn="1" w:lastColumn="0" w:noHBand="0" w:noVBand="1"/>
      </w:tblPr>
      <w:tblGrid>
        <w:gridCol w:w="2351"/>
        <w:gridCol w:w="2340"/>
        <w:gridCol w:w="2340"/>
        <w:gridCol w:w="2303"/>
      </w:tblGrid>
      <w:tr w:rsidRPr="00855A5B" w:rsidR="00AE5108" w:rsidTr="008558F4" w14:paraId="649845A1" w14:textId="77777777">
        <w:tc>
          <w:tcPr>
            <w:tcW w:w="9334" w:type="dxa"/>
            <w:gridSpan w:val="4"/>
            <w:shd w:val="clear" w:color="auto" w:fill="9CC2E5" w:themeFill="accent1" w:themeFillTint="99"/>
            <w:vAlign w:val="center"/>
          </w:tcPr>
          <w:p w:rsidRPr="00855A5B" w:rsidR="00AE5108" w:rsidP="008558F4" w:rsidRDefault="00AE5108" w14:paraId="481805C8" w14:textId="77777777">
            <w:pPr>
              <w:pStyle w:val="Sinespaciado"/>
              <w:jc w:val="left"/>
              <w:rPr>
                <w:rFonts w:ascii="Arial" w:hAnsi="Arial" w:cs="Arial"/>
                <w:b/>
              </w:rPr>
            </w:pPr>
            <w:r w:rsidRPr="00855A5B">
              <w:rPr>
                <w:rFonts w:ascii="Arial" w:hAnsi="Arial" w:cs="Arial"/>
                <w:b/>
                <w:color w:val="FF0000"/>
              </w:rPr>
              <w:lastRenderedPageBreak/>
              <w:t>OBLIGATORIO</w:t>
            </w:r>
            <w:r w:rsidRPr="00855A5B">
              <w:rPr>
                <w:rFonts w:ascii="Arial" w:hAnsi="Arial" w:cs="Arial"/>
                <w:b/>
              </w:rPr>
              <w:t>: ESTUDIANTE (si son varios estudiantes copie esta tabla las veces que sea pertinente)</w:t>
            </w:r>
          </w:p>
          <w:p w:rsidRPr="00855A5B" w:rsidR="00AE5108" w:rsidP="008558F4" w:rsidRDefault="00AE5108" w14:paraId="5CA2976E" w14:textId="77777777">
            <w:pPr>
              <w:pStyle w:val="Sinespaciado"/>
              <w:jc w:val="left"/>
              <w:rPr>
                <w:rFonts w:ascii="Arial" w:hAnsi="Arial" w:cs="Arial"/>
              </w:rPr>
            </w:pPr>
          </w:p>
        </w:tc>
      </w:tr>
      <w:tr w:rsidRPr="00855A5B" w:rsidR="00AE5108" w:rsidTr="008558F4" w14:paraId="197A56C8" w14:textId="77777777">
        <w:tc>
          <w:tcPr>
            <w:tcW w:w="2351" w:type="dxa"/>
            <w:vAlign w:val="center"/>
          </w:tcPr>
          <w:p w:rsidRPr="00855A5B" w:rsidR="00AE5108" w:rsidP="008558F4" w:rsidRDefault="00AE5108" w14:paraId="40B41631" w14:textId="77777777">
            <w:pPr>
              <w:jc w:val="left"/>
              <w:rPr>
                <w:rFonts w:ascii="Arial" w:hAnsi="Arial" w:cs="Arial"/>
              </w:rPr>
            </w:pPr>
            <w:r w:rsidRPr="00855A5B">
              <w:rPr>
                <w:rFonts w:ascii="Arial" w:hAnsi="Arial" w:cs="Arial"/>
              </w:rPr>
              <w:t>Apellidos</w:t>
            </w:r>
          </w:p>
        </w:tc>
        <w:tc>
          <w:tcPr>
            <w:tcW w:w="2340" w:type="dxa"/>
            <w:vAlign w:val="center"/>
          </w:tcPr>
          <w:p w:rsidRPr="00855A5B" w:rsidR="00AE5108" w:rsidP="008558F4" w:rsidRDefault="00AE5108" w14:paraId="57C4346F" w14:textId="77777777">
            <w:pPr>
              <w:jc w:val="left"/>
              <w:rPr>
                <w:rFonts w:ascii="Arial" w:hAnsi="Arial" w:cs="Arial"/>
              </w:rPr>
            </w:pPr>
          </w:p>
        </w:tc>
        <w:tc>
          <w:tcPr>
            <w:tcW w:w="2340" w:type="dxa"/>
            <w:vAlign w:val="center"/>
          </w:tcPr>
          <w:p w:rsidRPr="00855A5B" w:rsidR="00AE5108" w:rsidP="008558F4" w:rsidRDefault="00AE5108" w14:paraId="1D1C6FFA" w14:textId="77777777">
            <w:pPr>
              <w:jc w:val="left"/>
              <w:rPr>
                <w:rFonts w:ascii="Arial" w:hAnsi="Arial" w:cs="Arial"/>
              </w:rPr>
            </w:pPr>
            <w:r w:rsidRPr="00855A5B">
              <w:rPr>
                <w:rFonts w:ascii="Arial" w:hAnsi="Arial" w:cs="Arial"/>
              </w:rPr>
              <w:t>Nombres</w:t>
            </w:r>
          </w:p>
        </w:tc>
        <w:tc>
          <w:tcPr>
            <w:tcW w:w="2303" w:type="dxa"/>
            <w:vAlign w:val="center"/>
          </w:tcPr>
          <w:p w:rsidRPr="00855A5B" w:rsidR="00AE5108" w:rsidP="008558F4" w:rsidRDefault="00AE5108" w14:paraId="670081A4" w14:textId="77777777">
            <w:pPr>
              <w:jc w:val="left"/>
              <w:rPr>
                <w:rFonts w:ascii="Arial" w:hAnsi="Arial" w:cs="Arial"/>
                <w:b/>
              </w:rPr>
            </w:pPr>
          </w:p>
        </w:tc>
      </w:tr>
      <w:tr w:rsidRPr="00855A5B" w:rsidR="00AE5108" w:rsidTr="008558F4" w14:paraId="2BDC8DA1" w14:textId="77777777">
        <w:tc>
          <w:tcPr>
            <w:tcW w:w="2351" w:type="dxa"/>
            <w:vAlign w:val="center"/>
          </w:tcPr>
          <w:p w:rsidRPr="00855A5B" w:rsidR="00AE5108" w:rsidP="008558F4" w:rsidRDefault="00AE5108" w14:paraId="05600735" w14:textId="77777777">
            <w:pPr>
              <w:jc w:val="left"/>
              <w:rPr>
                <w:rFonts w:ascii="Arial" w:hAnsi="Arial" w:cs="Arial"/>
              </w:rPr>
            </w:pPr>
            <w:r w:rsidRPr="00855A5B">
              <w:rPr>
                <w:rFonts w:ascii="Arial" w:hAnsi="Arial" w:cs="Arial"/>
              </w:rPr>
              <w:t xml:space="preserve">Tipo de Identificación </w:t>
            </w:r>
          </w:p>
        </w:tc>
        <w:sdt>
          <w:sdtPr>
            <w:rPr>
              <w:rFonts w:ascii="Arial" w:hAnsi="Arial" w:cs="Arial"/>
            </w:rPr>
            <w:id w:val="-1055159330"/>
            <w:placeholder>
              <w:docPart w:val="078AAB7FF7634BEDB040F9D05FB81979"/>
            </w:placeholder>
            <w:showingPlcHdr/>
            <w:dropDownList>
              <w:listItem w:displayText="Cédula" w:value="Cédula"/>
              <w:listItem w:displayText="Pasaporte" w:value="Pasaporte"/>
            </w:dropDownList>
          </w:sdtPr>
          <w:sdtContent>
            <w:tc>
              <w:tcPr>
                <w:tcW w:w="2340" w:type="dxa"/>
                <w:vAlign w:val="center"/>
              </w:tcPr>
              <w:p w:rsidRPr="00855A5B" w:rsidR="00AE5108" w:rsidP="008558F4" w:rsidRDefault="00AE5108" w14:paraId="500139D8" w14:textId="77777777">
                <w:pPr>
                  <w:jc w:val="left"/>
                  <w:rPr>
                    <w:rFonts w:ascii="Arial" w:hAnsi="Arial" w:cs="Arial"/>
                  </w:rPr>
                </w:pPr>
                <w:r w:rsidRPr="00855A5B">
                  <w:rPr>
                    <w:rStyle w:val="Textodelmarcadordeposicin"/>
                    <w:rFonts w:ascii="Arial" w:hAnsi="Arial" w:cs="Arial"/>
                  </w:rPr>
                  <w:t>Elija un elemento.</w:t>
                </w:r>
              </w:p>
            </w:tc>
          </w:sdtContent>
        </w:sdt>
        <w:tc>
          <w:tcPr>
            <w:tcW w:w="2340" w:type="dxa"/>
            <w:vAlign w:val="center"/>
          </w:tcPr>
          <w:p w:rsidRPr="00855A5B" w:rsidR="00AE5108" w:rsidP="008558F4" w:rsidRDefault="00AE5108" w14:paraId="5A14F925" w14:textId="77777777">
            <w:pPr>
              <w:jc w:val="left"/>
              <w:rPr>
                <w:rFonts w:ascii="Arial" w:hAnsi="Arial" w:cs="Arial"/>
              </w:rPr>
            </w:pPr>
            <w:r w:rsidRPr="00855A5B">
              <w:rPr>
                <w:rFonts w:ascii="Arial" w:hAnsi="Arial" w:cs="Arial"/>
              </w:rPr>
              <w:t>Número de cédula / pasaporte</w:t>
            </w:r>
          </w:p>
        </w:tc>
        <w:tc>
          <w:tcPr>
            <w:tcW w:w="2303" w:type="dxa"/>
            <w:vAlign w:val="center"/>
          </w:tcPr>
          <w:p w:rsidRPr="00855A5B" w:rsidR="00AE5108" w:rsidP="008558F4" w:rsidRDefault="00AE5108" w14:paraId="71A6ECEF" w14:textId="77777777">
            <w:pPr>
              <w:jc w:val="left"/>
              <w:rPr>
                <w:rFonts w:ascii="Arial" w:hAnsi="Arial" w:cs="Arial"/>
                <w:b/>
              </w:rPr>
            </w:pPr>
          </w:p>
        </w:tc>
      </w:tr>
      <w:tr w:rsidRPr="00855A5B" w:rsidR="00AE5108" w:rsidTr="008558F4" w14:paraId="5BB0971B" w14:textId="77777777">
        <w:tc>
          <w:tcPr>
            <w:tcW w:w="2351" w:type="dxa"/>
            <w:vAlign w:val="center"/>
          </w:tcPr>
          <w:p w:rsidRPr="00855A5B" w:rsidR="00AE5108" w:rsidP="008558F4" w:rsidRDefault="00AE5108" w14:paraId="47321641" w14:textId="77777777">
            <w:pPr>
              <w:jc w:val="left"/>
              <w:rPr>
                <w:rFonts w:ascii="Arial" w:hAnsi="Arial" w:cs="Arial"/>
              </w:rPr>
            </w:pPr>
            <w:r w:rsidRPr="00855A5B">
              <w:rPr>
                <w:rFonts w:ascii="Arial" w:hAnsi="Arial" w:cs="Arial"/>
              </w:rPr>
              <w:t xml:space="preserve">Nivel de Instrucción </w:t>
            </w:r>
          </w:p>
        </w:tc>
        <w:sdt>
          <w:sdtPr>
            <w:rPr>
              <w:rFonts w:ascii="Arial" w:hAnsi="Arial" w:cs="Arial"/>
            </w:rPr>
            <w:alias w:val="Seleccione"/>
            <w:tag w:val="Seleccione"/>
            <w:id w:val="-1264604342"/>
            <w:placeholder>
              <w:docPart w:val="078AAB7FF7634BEDB040F9D05FB81979"/>
            </w:placeholder>
            <w:showingPlcHdr/>
            <w:dropDownList>
              <w:listItem w:displayText="Pregrado " w:value="Pregrado "/>
              <w:listItem w:displayText="Posgrado" w:value="Posgrado"/>
            </w:dropDownList>
          </w:sdtPr>
          <w:sdtContent>
            <w:tc>
              <w:tcPr>
                <w:tcW w:w="2340" w:type="dxa"/>
                <w:vAlign w:val="center"/>
              </w:tcPr>
              <w:p w:rsidRPr="00855A5B" w:rsidR="00AE5108" w:rsidP="008558F4" w:rsidRDefault="00AE5108" w14:paraId="678CA15D" w14:textId="77777777">
                <w:pPr>
                  <w:jc w:val="left"/>
                  <w:rPr>
                    <w:rFonts w:ascii="Arial" w:hAnsi="Arial" w:cs="Arial"/>
                  </w:rPr>
                </w:pPr>
                <w:r w:rsidRPr="00855A5B">
                  <w:rPr>
                    <w:rStyle w:val="Textodelmarcadordeposicin"/>
                    <w:rFonts w:ascii="Arial" w:hAnsi="Arial" w:cs="Arial"/>
                  </w:rPr>
                  <w:t>Elija un elemento.</w:t>
                </w:r>
              </w:p>
            </w:tc>
          </w:sdtContent>
        </w:sdt>
        <w:tc>
          <w:tcPr>
            <w:tcW w:w="2340" w:type="dxa"/>
            <w:vAlign w:val="center"/>
          </w:tcPr>
          <w:p w:rsidRPr="00855A5B" w:rsidR="00AE5108" w:rsidP="008558F4" w:rsidRDefault="00AE5108" w14:paraId="19176041" w14:textId="77777777">
            <w:pPr>
              <w:jc w:val="left"/>
              <w:rPr>
                <w:rFonts w:ascii="Arial" w:hAnsi="Arial" w:cs="Arial"/>
              </w:rPr>
            </w:pPr>
            <w:r w:rsidRPr="00855A5B">
              <w:rPr>
                <w:rFonts w:ascii="Arial" w:hAnsi="Arial" w:cs="Arial"/>
              </w:rPr>
              <w:t>Facultad</w:t>
            </w:r>
          </w:p>
        </w:tc>
        <w:tc>
          <w:tcPr>
            <w:tcW w:w="2303" w:type="dxa"/>
            <w:vAlign w:val="center"/>
          </w:tcPr>
          <w:p w:rsidRPr="00855A5B" w:rsidR="00AE5108" w:rsidP="008558F4" w:rsidRDefault="00AE5108" w14:paraId="30D44D92" w14:textId="77777777">
            <w:pPr>
              <w:jc w:val="left"/>
              <w:rPr>
                <w:rFonts w:ascii="Arial" w:hAnsi="Arial" w:cs="Arial"/>
                <w:b/>
              </w:rPr>
            </w:pPr>
          </w:p>
        </w:tc>
      </w:tr>
      <w:tr w:rsidRPr="00855A5B" w:rsidR="00AE5108" w:rsidTr="008558F4" w14:paraId="4E955C3B" w14:textId="77777777">
        <w:tc>
          <w:tcPr>
            <w:tcW w:w="2351" w:type="dxa"/>
            <w:vAlign w:val="center"/>
          </w:tcPr>
          <w:p w:rsidRPr="00855A5B" w:rsidR="00AE5108" w:rsidP="008558F4" w:rsidRDefault="00AE5108" w14:paraId="20A1C213" w14:textId="77777777">
            <w:pPr>
              <w:jc w:val="left"/>
              <w:rPr>
                <w:rFonts w:ascii="Arial" w:hAnsi="Arial" w:cs="Arial"/>
              </w:rPr>
            </w:pPr>
            <w:r w:rsidRPr="00855A5B">
              <w:rPr>
                <w:rFonts w:ascii="Arial" w:hAnsi="Arial" w:cs="Arial"/>
              </w:rPr>
              <w:t>Programa de Posgrado</w:t>
            </w:r>
          </w:p>
        </w:tc>
        <w:tc>
          <w:tcPr>
            <w:tcW w:w="2340" w:type="dxa"/>
            <w:vAlign w:val="center"/>
          </w:tcPr>
          <w:p w:rsidRPr="00855A5B" w:rsidR="00AE5108" w:rsidP="008558F4" w:rsidRDefault="00AE5108" w14:paraId="789F0F84" w14:textId="77777777">
            <w:pPr>
              <w:tabs>
                <w:tab w:val="right" w:pos="2170"/>
              </w:tabs>
              <w:jc w:val="left"/>
              <w:rPr>
                <w:rFonts w:ascii="Arial" w:hAnsi="Arial" w:cs="Arial"/>
              </w:rPr>
            </w:pPr>
          </w:p>
        </w:tc>
        <w:tc>
          <w:tcPr>
            <w:tcW w:w="2340" w:type="dxa"/>
            <w:vAlign w:val="center"/>
          </w:tcPr>
          <w:p w:rsidRPr="00855A5B" w:rsidR="00AE5108" w:rsidP="008558F4" w:rsidRDefault="00AE5108" w14:paraId="09233923" w14:textId="77777777">
            <w:pPr>
              <w:jc w:val="left"/>
              <w:rPr>
                <w:rFonts w:ascii="Arial" w:hAnsi="Arial" w:cs="Arial"/>
              </w:rPr>
            </w:pPr>
            <w:r w:rsidRPr="00855A5B">
              <w:rPr>
                <w:rFonts w:ascii="Arial" w:hAnsi="Arial" w:cs="Arial"/>
              </w:rPr>
              <w:t>Carrera</w:t>
            </w:r>
          </w:p>
        </w:tc>
        <w:tc>
          <w:tcPr>
            <w:tcW w:w="2303" w:type="dxa"/>
            <w:vAlign w:val="center"/>
          </w:tcPr>
          <w:p w:rsidRPr="00855A5B" w:rsidR="00AE5108" w:rsidP="008558F4" w:rsidRDefault="00AE5108" w14:paraId="2753A2B2" w14:textId="77777777">
            <w:pPr>
              <w:jc w:val="left"/>
              <w:rPr>
                <w:rFonts w:ascii="Arial" w:hAnsi="Arial" w:cs="Arial"/>
                <w:b/>
              </w:rPr>
            </w:pPr>
          </w:p>
        </w:tc>
      </w:tr>
      <w:tr w:rsidRPr="00855A5B" w:rsidR="00AE5108" w:rsidTr="008558F4" w14:paraId="0A6E22EB" w14:textId="77777777">
        <w:tc>
          <w:tcPr>
            <w:tcW w:w="2351" w:type="dxa"/>
            <w:vAlign w:val="center"/>
          </w:tcPr>
          <w:p w:rsidRPr="00855A5B" w:rsidR="00AE5108" w:rsidP="008558F4" w:rsidRDefault="00AE5108" w14:paraId="53002DE8" w14:textId="77777777">
            <w:pPr>
              <w:jc w:val="left"/>
              <w:rPr>
                <w:rFonts w:ascii="Arial" w:hAnsi="Arial" w:cs="Arial"/>
              </w:rPr>
            </w:pPr>
            <w:r w:rsidRPr="00855A5B">
              <w:rPr>
                <w:rFonts w:ascii="Arial" w:hAnsi="Arial" w:cs="Arial"/>
              </w:rPr>
              <w:t>Pregrado Semestre que cursa</w:t>
            </w:r>
          </w:p>
        </w:tc>
        <w:tc>
          <w:tcPr>
            <w:tcW w:w="2340" w:type="dxa"/>
            <w:vAlign w:val="center"/>
          </w:tcPr>
          <w:p w:rsidRPr="00855A5B" w:rsidR="00AE5108" w:rsidP="008558F4" w:rsidRDefault="00AE5108" w14:paraId="48EDFB64" w14:textId="77777777">
            <w:pPr>
              <w:jc w:val="left"/>
              <w:rPr>
                <w:rFonts w:ascii="Arial" w:hAnsi="Arial" w:cs="Arial"/>
              </w:rPr>
            </w:pPr>
          </w:p>
        </w:tc>
        <w:tc>
          <w:tcPr>
            <w:tcW w:w="2340" w:type="dxa"/>
            <w:vAlign w:val="center"/>
          </w:tcPr>
          <w:p w:rsidRPr="00855A5B" w:rsidR="00AE5108" w:rsidP="008558F4" w:rsidRDefault="00AE5108" w14:paraId="6CD20A8F" w14:textId="77777777">
            <w:pPr>
              <w:jc w:val="left"/>
              <w:rPr>
                <w:rFonts w:ascii="Arial" w:hAnsi="Arial" w:cs="Arial"/>
              </w:rPr>
            </w:pPr>
            <w:r w:rsidRPr="00855A5B">
              <w:rPr>
                <w:rFonts w:ascii="Arial" w:hAnsi="Arial" w:cs="Arial"/>
              </w:rPr>
              <w:t>Carrera</w:t>
            </w:r>
          </w:p>
        </w:tc>
        <w:tc>
          <w:tcPr>
            <w:tcW w:w="2303" w:type="dxa"/>
            <w:vAlign w:val="center"/>
          </w:tcPr>
          <w:p w:rsidRPr="00855A5B" w:rsidR="00AE5108" w:rsidP="008558F4" w:rsidRDefault="00AE5108" w14:paraId="50EC0AFB" w14:textId="77777777">
            <w:pPr>
              <w:jc w:val="left"/>
              <w:rPr>
                <w:rFonts w:ascii="Arial" w:hAnsi="Arial" w:cs="Arial"/>
                <w:b/>
              </w:rPr>
            </w:pPr>
          </w:p>
        </w:tc>
      </w:tr>
      <w:tr w:rsidRPr="00855A5B" w:rsidR="00AE5108" w:rsidTr="008558F4" w14:paraId="3C780736" w14:textId="77777777">
        <w:tc>
          <w:tcPr>
            <w:tcW w:w="2351" w:type="dxa"/>
            <w:vAlign w:val="center"/>
          </w:tcPr>
          <w:p w:rsidRPr="00855A5B" w:rsidR="00AE5108" w:rsidP="008558F4" w:rsidRDefault="00AE5108" w14:paraId="3E3E3BC8" w14:textId="77777777">
            <w:pPr>
              <w:jc w:val="left"/>
              <w:rPr>
                <w:rFonts w:ascii="Arial" w:hAnsi="Arial" w:cs="Arial"/>
              </w:rPr>
            </w:pPr>
            <w:r w:rsidRPr="00855A5B">
              <w:rPr>
                <w:rFonts w:ascii="Arial" w:hAnsi="Arial" w:cs="Arial"/>
              </w:rPr>
              <w:t>Teléfono Fijo</w:t>
            </w:r>
          </w:p>
        </w:tc>
        <w:tc>
          <w:tcPr>
            <w:tcW w:w="2340" w:type="dxa"/>
            <w:vAlign w:val="center"/>
          </w:tcPr>
          <w:p w:rsidRPr="00855A5B" w:rsidR="00AE5108" w:rsidP="008558F4" w:rsidRDefault="00AE5108" w14:paraId="74883A26" w14:textId="77777777">
            <w:pPr>
              <w:jc w:val="left"/>
              <w:rPr>
                <w:rFonts w:ascii="Arial" w:hAnsi="Arial" w:cs="Arial"/>
              </w:rPr>
            </w:pPr>
          </w:p>
        </w:tc>
        <w:tc>
          <w:tcPr>
            <w:tcW w:w="2340" w:type="dxa"/>
            <w:vAlign w:val="center"/>
          </w:tcPr>
          <w:p w:rsidRPr="00855A5B" w:rsidR="00AE5108" w:rsidP="008558F4" w:rsidRDefault="00AE5108" w14:paraId="292BC37C" w14:textId="77777777">
            <w:pPr>
              <w:jc w:val="left"/>
              <w:rPr>
                <w:rFonts w:ascii="Arial" w:hAnsi="Arial" w:cs="Arial"/>
              </w:rPr>
            </w:pPr>
            <w:r w:rsidRPr="00855A5B">
              <w:rPr>
                <w:rFonts w:ascii="Arial" w:hAnsi="Arial" w:cs="Arial"/>
              </w:rPr>
              <w:t>Teléfono Móvil</w:t>
            </w:r>
          </w:p>
        </w:tc>
        <w:tc>
          <w:tcPr>
            <w:tcW w:w="2303" w:type="dxa"/>
            <w:vAlign w:val="center"/>
          </w:tcPr>
          <w:p w:rsidRPr="00855A5B" w:rsidR="00AE5108" w:rsidP="008558F4" w:rsidRDefault="00AE5108" w14:paraId="0EF7334F" w14:textId="77777777">
            <w:pPr>
              <w:jc w:val="left"/>
              <w:rPr>
                <w:rFonts w:ascii="Arial" w:hAnsi="Arial" w:cs="Arial"/>
                <w:b/>
              </w:rPr>
            </w:pPr>
          </w:p>
        </w:tc>
      </w:tr>
      <w:tr w:rsidRPr="00855A5B" w:rsidR="00AE5108" w:rsidTr="008558F4" w14:paraId="0196251D" w14:textId="77777777">
        <w:tc>
          <w:tcPr>
            <w:tcW w:w="2351" w:type="dxa"/>
            <w:vAlign w:val="center"/>
          </w:tcPr>
          <w:p w:rsidRPr="00855A5B" w:rsidR="00AE5108" w:rsidP="008558F4" w:rsidRDefault="00AE5108" w14:paraId="63B96E38" w14:textId="77777777">
            <w:pPr>
              <w:jc w:val="left"/>
              <w:rPr>
                <w:rFonts w:ascii="Arial" w:hAnsi="Arial" w:cs="Arial"/>
              </w:rPr>
            </w:pPr>
            <w:r w:rsidRPr="00855A5B">
              <w:rPr>
                <w:rFonts w:ascii="Arial" w:hAnsi="Arial" w:cs="Arial"/>
              </w:rPr>
              <w:t xml:space="preserve">Email Institucional </w:t>
            </w:r>
          </w:p>
        </w:tc>
        <w:tc>
          <w:tcPr>
            <w:tcW w:w="2340" w:type="dxa"/>
            <w:vAlign w:val="center"/>
          </w:tcPr>
          <w:p w:rsidRPr="00855A5B" w:rsidR="00AE5108" w:rsidP="008558F4" w:rsidRDefault="00AE5108" w14:paraId="5BC63EBF" w14:textId="77777777">
            <w:pPr>
              <w:jc w:val="left"/>
              <w:rPr>
                <w:rFonts w:ascii="Arial" w:hAnsi="Arial" w:cs="Arial"/>
              </w:rPr>
            </w:pPr>
          </w:p>
        </w:tc>
        <w:tc>
          <w:tcPr>
            <w:tcW w:w="2340" w:type="dxa"/>
            <w:vAlign w:val="center"/>
          </w:tcPr>
          <w:p w:rsidRPr="00855A5B" w:rsidR="00AE5108" w:rsidP="008558F4" w:rsidRDefault="00AE5108" w14:paraId="5F620E82" w14:textId="77777777">
            <w:pPr>
              <w:jc w:val="left"/>
              <w:rPr>
                <w:rFonts w:ascii="Arial" w:hAnsi="Arial" w:cs="Arial"/>
              </w:rPr>
            </w:pPr>
            <w:r w:rsidRPr="00855A5B">
              <w:rPr>
                <w:rFonts w:ascii="Arial" w:hAnsi="Arial" w:cs="Arial"/>
              </w:rPr>
              <w:t xml:space="preserve">Email Personal </w:t>
            </w:r>
          </w:p>
        </w:tc>
        <w:tc>
          <w:tcPr>
            <w:tcW w:w="2303" w:type="dxa"/>
            <w:vAlign w:val="center"/>
          </w:tcPr>
          <w:p w:rsidRPr="00855A5B" w:rsidR="00AE5108" w:rsidP="008558F4" w:rsidRDefault="00AE5108" w14:paraId="4FD38B5C" w14:textId="77777777">
            <w:pPr>
              <w:jc w:val="left"/>
              <w:rPr>
                <w:rFonts w:ascii="Arial" w:hAnsi="Arial" w:cs="Arial"/>
                <w:b/>
              </w:rPr>
            </w:pPr>
          </w:p>
        </w:tc>
      </w:tr>
      <w:tr w:rsidRPr="00855A5B" w:rsidR="00AE5108" w:rsidTr="008558F4" w14:paraId="076D323B" w14:textId="77777777">
        <w:trPr>
          <w:trHeight w:val="139"/>
        </w:trPr>
        <w:tc>
          <w:tcPr>
            <w:tcW w:w="2351" w:type="dxa"/>
            <w:vAlign w:val="center"/>
          </w:tcPr>
          <w:p w:rsidRPr="00855A5B" w:rsidR="00AE5108" w:rsidP="008558F4" w:rsidRDefault="00AE5108" w14:paraId="781A7118" w14:textId="77777777">
            <w:pPr>
              <w:jc w:val="left"/>
              <w:rPr>
                <w:rFonts w:ascii="Arial" w:hAnsi="Arial" w:cs="Arial"/>
              </w:rPr>
            </w:pPr>
            <w:r w:rsidRPr="00855A5B">
              <w:rPr>
                <w:rFonts w:ascii="Arial" w:hAnsi="Arial" w:cs="Arial"/>
              </w:rPr>
              <w:t>Rol en el proyecto (principales actividades)</w:t>
            </w:r>
          </w:p>
        </w:tc>
        <w:tc>
          <w:tcPr>
            <w:tcW w:w="6983" w:type="dxa"/>
            <w:gridSpan w:val="3"/>
            <w:vAlign w:val="center"/>
          </w:tcPr>
          <w:p w:rsidRPr="00855A5B" w:rsidR="00AE5108" w:rsidP="008558F4" w:rsidRDefault="00AE5108" w14:paraId="2971A254" w14:textId="77777777">
            <w:pPr>
              <w:jc w:val="left"/>
              <w:rPr>
                <w:rFonts w:ascii="Arial" w:hAnsi="Arial" w:cs="Arial"/>
              </w:rPr>
            </w:pPr>
          </w:p>
        </w:tc>
      </w:tr>
    </w:tbl>
    <w:p w:rsidR="00AE5108" w:rsidP="00F635FC" w:rsidRDefault="00AE5108" w14:paraId="3D896FE5" w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w:rsidRPr="00363840" w:rsidR="00181D9B" w:rsidTr="005742D4" w14:paraId="4C98209A" w14:textId="77777777">
        <w:trPr>
          <w:trHeight w:val="261"/>
        </w:trPr>
        <w:tc>
          <w:tcPr>
            <w:tcW w:w="9398" w:type="dxa"/>
            <w:shd w:val="clear" w:color="auto" w:fill="D9D9D9" w:themeFill="background1" w:themeFillShade="D9"/>
            <w:vAlign w:val="bottom"/>
          </w:tcPr>
          <w:p w:rsidRPr="00363840" w:rsidR="005A0D2B" w:rsidP="008609EE" w:rsidRDefault="00E0578F" w14:paraId="7AE88223" w14:textId="77777777">
            <w:pPr>
              <w:spacing w:after="0"/>
              <w:rPr>
                <w:rFonts w:ascii="Arial" w:hAnsi="Arial" w:cs="Arial"/>
                <w:i/>
              </w:rPr>
            </w:pPr>
            <w:r w:rsidRPr="00363840">
              <w:rPr>
                <w:rFonts w:ascii="Arial" w:hAnsi="Arial" w:cs="Arial"/>
                <w:b/>
              </w:rPr>
              <w:br w:type="page"/>
            </w:r>
            <w:r w:rsidRPr="00363840" w:rsidR="009C1E4A">
              <w:rPr>
                <w:rFonts w:ascii="Arial" w:hAnsi="Arial" w:cs="Arial"/>
                <w:b/>
              </w:rPr>
              <w:t>3</w:t>
            </w:r>
            <w:r w:rsidRPr="00363840" w:rsidR="008609EE">
              <w:rPr>
                <w:rFonts w:ascii="Arial" w:hAnsi="Arial" w:cs="Arial"/>
                <w:b/>
              </w:rPr>
              <w:t xml:space="preserve">- </w:t>
            </w:r>
            <w:r w:rsidRPr="00363840" w:rsidR="009A3E62">
              <w:rPr>
                <w:rFonts w:ascii="Arial" w:hAnsi="Arial" w:cs="Arial"/>
                <w:b/>
              </w:rPr>
              <w:t>RESUMEN EJECUTIVO</w:t>
            </w:r>
            <w:r w:rsidRPr="00363840" w:rsidR="005A0D2B">
              <w:rPr>
                <w:rFonts w:ascii="Arial" w:hAnsi="Arial" w:cs="Arial"/>
                <w:b/>
              </w:rPr>
              <w:t xml:space="preserve"> </w:t>
            </w:r>
            <w:r w:rsidRPr="00363840" w:rsidR="00181D9B">
              <w:rPr>
                <w:rFonts w:ascii="Arial" w:hAnsi="Arial" w:cs="Arial"/>
                <w:b/>
                <w:color w:val="FF0000"/>
              </w:rPr>
              <w:t>(Máximo 250 palabras)</w:t>
            </w:r>
            <w:r w:rsidRPr="00363840" w:rsidR="00181D9B">
              <w:rPr>
                <w:rFonts w:ascii="Arial" w:hAnsi="Arial" w:cs="Arial"/>
                <w:i/>
                <w:color w:val="FF0000"/>
              </w:rPr>
              <w:t xml:space="preserve"> </w:t>
            </w:r>
          </w:p>
          <w:p w:rsidRPr="00363840" w:rsidR="00181D9B" w:rsidP="00A02251" w:rsidRDefault="00181D9B" w14:paraId="44D57938" w14:textId="77777777">
            <w:pPr>
              <w:spacing w:after="0"/>
              <w:rPr>
                <w:rFonts w:ascii="Arial" w:hAnsi="Arial" w:cs="Arial"/>
                <w:b/>
              </w:rPr>
            </w:pPr>
            <w:r w:rsidRPr="00363840">
              <w:rPr>
                <w:rFonts w:ascii="Arial" w:hAnsi="Arial" w:cs="Arial"/>
                <w:i/>
              </w:rPr>
              <w:t xml:space="preserve">Realizar una síntesis clara y concisa sobre el proyecto </w:t>
            </w:r>
            <w:r w:rsidRPr="00363840" w:rsidR="00A02251">
              <w:rPr>
                <w:rFonts w:ascii="Arial" w:hAnsi="Arial" w:cs="Arial"/>
                <w:i/>
              </w:rPr>
              <w:t>incluyendo:</w:t>
            </w:r>
          </w:p>
        </w:tc>
      </w:tr>
      <w:tr w:rsidRPr="00363840" w:rsidR="00181D9B" w:rsidTr="005742D4" w14:paraId="6D7EA1D2" w14:textId="77777777">
        <w:trPr>
          <w:trHeight w:val="548"/>
        </w:trPr>
        <w:tc>
          <w:tcPr>
            <w:tcW w:w="9398" w:type="dxa"/>
          </w:tcPr>
          <w:p w:rsidRPr="00B64ADF" w:rsidR="00C17609" w:rsidP="005742D4" w:rsidRDefault="00C17609" w14:paraId="032783D3" w14:textId="77777777">
            <w:pPr>
              <w:spacing w:after="0"/>
              <w:rPr>
                <w:rFonts w:ascii="Arial" w:hAnsi="Arial" w:cs="Arial"/>
              </w:rPr>
            </w:pPr>
          </w:p>
          <w:p w:rsidRPr="00B64ADF" w:rsidR="008609EE" w:rsidP="008609EE" w:rsidRDefault="008609EE" w14:paraId="1DF8DAE5" w14:textId="77777777">
            <w:pPr>
              <w:pStyle w:val="Prrafodelista"/>
              <w:numPr>
                <w:ilvl w:val="0"/>
                <w:numId w:val="5"/>
              </w:numPr>
              <w:spacing w:after="0"/>
              <w:contextualSpacing w:val="0"/>
              <w:jc w:val="left"/>
              <w:rPr>
                <w:rFonts w:ascii="Arial" w:hAnsi="Arial" w:cs="Arial"/>
                <w:i/>
              </w:rPr>
            </w:pPr>
            <w:r w:rsidRPr="00B64ADF">
              <w:rPr>
                <w:rFonts w:ascii="Arial" w:hAnsi="Arial" w:cs="Arial"/>
                <w:i/>
              </w:rPr>
              <w:t>Título</w:t>
            </w:r>
          </w:p>
          <w:p w:rsidRPr="00B64ADF" w:rsidR="008609EE" w:rsidP="008609EE" w:rsidRDefault="008609EE" w14:paraId="6EF2413B" w14:textId="77777777">
            <w:pPr>
              <w:pStyle w:val="Prrafodelista"/>
              <w:numPr>
                <w:ilvl w:val="0"/>
                <w:numId w:val="5"/>
              </w:numPr>
              <w:spacing w:after="0"/>
              <w:contextualSpacing w:val="0"/>
              <w:jc w:val="left"/>
              <w:rPr>
                <w:rFonts w:ascii="Arial" w:hAnsi="Arial" w:cs="Arial"/>
                <w:i/>
              </w:rPr>
            </w:pPr>
            <w:r w:rsidRPr="00B64ADF">
              <w:rPr>
                <w:rFonts w:ascii="Arial" w:hAnsi="Arial" w:cs="Arial"/>
                <w:i/>
              </w:rPr>
              <w:t>Palabras Clave</w:t>
            </w:r>
          </w:p>
          <w:p w:rsidRPr="00B64ADF" w:rsidR="008609EE" w:rsidP="008609EE" w:rsidRDefault="008609EE" w14:paraId="5EBD748F"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Introducción</w:t>
            </w:r>
          </w:p>
          <w:p w:rsidRPr="00B64ADF" w:rsidR="008609EE" w:rsidP="008609EE" w:rsidRDefault="008609EE" w14:paraId="252D832B"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Objetivos</w:t>
            </w:r>
          </w:p>
          <w:p w:rsidRPr="00B64ADF" w:rsidR="008609EE" w:rsidP="008609EE" w:rsidRDefault="008609EE" w14:paraId="5E0DCDB4"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Métodos</w:t>
            </w:r>
          </w:p>
          <w:p w:rsidRPr="00B64ADF" w:rsidR="008609EE" w:rsidP="008609EE" w:rsidRDefault="008609EE" w14:paraId="52995E5D"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Resultados esperados</w:t>
            </w:r>
          </w:p>
          <w:p w:rsidRPr="00B64ADF" w:rsidR="00B4542A" w:rsidP="00B4542A" w:rsidRDefault="00B4542A" w14:paraId="230E0FBE" w14:textId="77777777">
            <w:pPr>
              <w:spacing w:after="0"/>
              <w:rPr>
                <w:rFonts w:ascii="Arial" w:hAnsi="Arial" w:cs="Arial"/>
              </w:rPr>
            </w:pPr>
          </w:p>
        </w:tc>
      </w:tr>
    </w:tbl>
    <w:p w:rsidRPr="00363840" w:rsidR="00181D9B" w:rsidP="00F635FC" w:rsidRDefault="00181D9B" w14:paraId="2E12DF2A" w14:textId="77777777">
      <w:pPr>
        <w:rPr>
          <w:rFonts w:ascii="Arial" w:hAnsi="Arial" w:cs="Arial"/>
          <w:b/>
        </w:rPr>
      </w:pPr>
    </w:p>
    <w:tbl>
      <w:tblPr>
        <w:tblW w:w="9356" w:type="dxa"/>
        <w:tblInd w:w="-5" w:type="dxa"/>
        <w:tblLayout w:type="fixed"/>
        <w:tblLook w:val="0000" w:firstRow="0" w:lastRow="0" w:firstColumn="0" w:lastColumn="0" w:noHBand="0" w:noVBand="0"/>
      </w:tblPr>
      <w:tblGrid>
        <w:gridCol w:w="9356"/>
      </w:tblGrid>
      <w:tr w:rsidRPr="00363840" w:rsidR="008609EE" w:rsidTr="00AE5108" w14:paraId="4302EF42" w14:textId="77777777">
        <w:trPr>
          <w:trHeight w:val="218"/>
        </w:trPr>
        <w:tc>
          <w:tcPr>
            <w:tcW w:w="935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363840" w:rsidR="008609EE" w:rsidP="001E3257" w:rsidRDefault="009C1E4A" w14:paraId="25081B10" w14:textId="77777777">
            <w:pPr>
              <w:pStyle w:val="Encabezado1"/>
              <w:jc w:val="left"/>
              <w:rPr>
                <w:rFonts w:ascii="Arial" w:hAnsi="Arial" w:cs="Arial"/>
                <w:sz w:val="22"/>
                <w:szCs w:val="22"/>
              </w:rPr>
            </w:pPr>
            <w:r w:rsidRPr="00363840">
              <w:rPr>
                <w:rFonts w:ascii="Arial" w:hAnsi="Arial" w:cs="Arial"/>
                <w:b/>
                <w:bCs/>
                <w:sz w:val="22"/>
                <w:szCs w:val="22"/>
              </w:rPr>
              <w:t>4</w:t>
            </w:r>
            <w:r w:rsidRPr="00363840" w:rsidR="008609EE">
              <w:rPr>
                <w:rFonts w:ascii="Arial" w:hAnsi="Arial" w:cs="Arial"/>
                <w:b/>
                <w:bCs/>
                <w:sz w:val="22"/>
                <w:szCs w:val="22"/>
              </w:rPr>
              <w:t>. - PROBLEMA DE INVESTIGACIÓN</w:t>
            </w:r>
          </w:p>
        </w:tc>
      </w:tr>
      <w:tr w:rsidRPr="00363840" w:rsidR="008609EE" w:rsidTr="00AE5108" w14:paraId="696608CE" w14:textId="77777777">
        <w:trPr>
          <w:trHeight w:val="978"/>
        </w:trPr>
        <w:tc>
          <w:tcPr>
            <w:tcW w:w="9356" w:type="dxa"/>
            <w:tcBorders>
              <w:top w:val="single" w:color="808080" w:sz="8" w:space="0"/>
              <w:left w:val="single" w:color="808080" w:sz="8" w:space="0"/>
              <w:bottom w:val="single" w:color="808080" w:sz="8" w:space="0"/>
              <w:right w:val="single" w:color="808080" w:sz="8" w:space="0"/>
            </w:tcBorders>
            <w:shd w:val="clear" w:color="auto" w:fill="auto"/>
          </w:tcPr>
          <w:p w:rsidRPr="00363840" w:rsidR="008609EE" w:rsidP="001E3257" w:rsidRDefault="008609EE" w14:paraId="62A18487" w14:textId="77777777">
            <w:pPr>
              <w:autoSpaceDE w:val="0"/>
              <w:rPr>
                <w:rFonts w:ascii="Arial" w:hAnsi="Arial" w:cs="Arial"/>
              </w:rPr>
            </w:pPr>
            <w:r w:rsidRPr="00B64ADF">
              <w:rPr>
                <w:rStyle w:val="Textodelmarcadordeposicin"/>
                <w:rFonts w:ascii="Arial" w:hAnsi="Arial" w:cs="Arial"/>
                <w:bCs/>
                <w:i/>
                <w:color w:val="auto"/>
              </w:rPr>
              <w:t>Definir de forma clara y concisa e</w:t>
            </w:r>
            <w:r w:rsidRPr="00B64ADF">
              <w:rPr>
                <w:rStyle w:val="Ttulo1"/>
                <w:rFonts w:ascii="Arial" w:hAnsi="Arial" w:cs="Arial"/>
                <w:bCs/>
                <w:i/>
              </w:rPr>
              <w:t>l problema o necesidad que abordará el proyecto de investigación, apoyado en datos respaldados en referencias bibliográficas, mismas que deberán ser citadas en el texto utilizando un número de referencia. Describa lo que se conoce y, de ser el caso, lo que se desconoce sobre el tema de investigación.</w:t>
            </w:r>
          </w:p>
        </w:tc>
      </w:tr>
    </w:tbl>
    <w:p w:rsidR="008609EE" w:rsidP="00F635FC" w:rsidRDefault="008609EE" w14:paraId="0A6CB7E8" w14:textId="59853372">
      <w:pPr>
        <w:rPr>
          <w:rFonts w:ascii="Arial" w:hAnsi="Arial" w:cs="Arial"/>
          <w:b/>
        </w:rPr>
      </w:pPr>
    </w:p>
    <w:tbl>
      <w:tblPr>
        <w:tblW w:w="94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05"/>
      </w:tblGrid>
      <w:tr w:rsidR="00C56627" w:rsidTr="00C56627" w14:paraId="456D43A8" w14:textId="77777777">
        <w:trPr>
          <w:trHeight w:val="261"/>
        </w:trPr>
        <w:tc>
          <w:tcPr>
            <w:tcW w:w="940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00C56627" w:rsidRDefault="00C56627" w14:paraId="1EEF83CC" w14:textId="77777777">
            <w:pPr>
              <w:spacing w:after="0" w:line="256" w:lineRule="auto"/>
              <w:rPr>
                <w:rFonts w:ascii="Arial" w:hAnsi="Arial" w:cs="Arial"/>
                <w:b/>
                <w:color w:val="000000" w:themeColor="text1"/>
              </w:rPr>
            </w:pPr>
            <w:r>
              <w:rPr>
                <w:rFonts w:ascii="Arial" w:hAnsi="Arial" w:cs="Arial"/>
                <w:b/>
                <w:color w:val="000000" w:themeColor="text1"/>
              </w:rPr>
              <w:t xml:space="preserve">5.- JUSTIFICACIÓN DE LA INVESTIGACIÓN  </w:t>
            </w:r>
          </w:p>
          <w:p w:rsidR="00C56627" w:rsidRDefault="00C56627" w14:paraId="659FFB01" w14:textId="77777777">
            <w:pPr>
              <w:spacing w:after="0" w:line="256" w:lineRule="auto"/>
              <w:rPr>
                <w:rFonts w:ascii="Arial" w:hAnsi="Arial" w:cs="Arial"/>
                <w:b/>
                <w:color w:val="000000" w:themeColor="text1"/>
              </w:rPr>
            </w:pPr>
            <w:r>
              <w:rPr>
                <w:rFonts w:ascii="Arial" w:hAnsi="Arial" w:cs="Arial"/>
                <w:i/>
                <w:color w:val="000000" w:themeColor="text1"/>
              </w:rPr>
              <w:t>Describe los elementos clave en los que se basa la propuesta de  investigación</w:t>
            </w:r>
          </w:p>
        </w:tc>
      </w:tr>
      <w:tr w:rsidR="00C56627" w:rsidTr="00C56627" w14:paraId="494AECDA" w14:textId="77777777">
        <w:trPr>
          <w:trHeight w:val="548"/>
        </w:trPr>
        <w:tc>
          <w:tcPr>
            <w:tcW w:w="9405" w:type="dxa"/>
            <w:tcBorders>
              <w:top w:val="single" w:color="auto" w:sz="4" w:space="0"/>
              <w:left w:val="single" w:color="auto" w:sz="4" w:space="0"/>
              <w:bottom w:val="single" w:color="auto" w:sz="4" w:space="0"/>
              <w:right w:val="single" w:color="auto" w:sz="4" w:space="0"/>
            </w:tcBorders>
          </w:tcPr>
          <w:p w:rsidR="00C56627" w:rsidRDefault="00C56627" w14:paraId="493C5C2B" w14:textId="77777777">
            <w:pPr>
              <w:spacing w:after="0" w:line="256" w:lineRule="auto"/>
              <w:rPr>
                <w:rFonts w:ascii="Arial" w:hAnsi="Arial" w:cs="Arial"/>
                <w:color w:val="000000" w:themeColor="text1"/>
              </w:rPr>
            </w:pPr>
          </w:p>
          <w:p w:rsidR="00AF2CD0" w:rsidRDefault="00AF2CD0" w14:paraId="038A306C" w14:textId="77777777">
            <w:pPr>
              <w:spacing w:after="0" w:line="256" w:lineRule="auto"/>
              <w:rPr>
                <w:rFonts w:ascii="Arial" w:hAnsi="Arial" w:cs="Arial"/>
                <w:color w:val="000000" w:themeColor="text1"/>
              </w:rPr>
            </w:pPr>
          </w:p>
          <w:p w:rsidR="00AF2CD0" w:rsidRDefault="00AF2CD0" w14:paraId="0BC96C43" w14:textId="2BA8BDE8">
            <w:pPr>
              <w:spacing w:after="0" w:line="256" w:lineRule="auto"/>
              <w:rPr>
                <w:rFonts w:ascii="Arial" w:hAnsi="Arial" w:cs="Arial"/>
                <w:color w:val="000000" w:themeColor="text1"/>
              </w:rPr>
            </w:pPr>
          </w:p>
        </w:tc>
      </w:tr>
      <w:tr w:rsidR="00C56627" w:rsidTr="00C56627" w14:paraId="2E7B6FE3" w14:textId="77777777">
        <w:trPr>
          <w:trHeight w:val="548"/>
        </w:trPr>
        <w:tc>
          <w:tcPr>
            <w:tcW w:w="9405" w:type="dxa"/>
            <w:tcBorders>
              <w:top w:val="single" w:color="auto" w:sz="4" w:space="0"/>
              <w:left w:val="single" w:color="auto" w:sz="4" w:space="0"/>
              <w:bottom w:val="single" w:color="auto" w:sz="4" w:space="0"/>
              <w:right w:val="single" w:color="auto" w:sz="4" w:space="0"/>
            </w:tcBorders>
            <w:shd w:val="clear" w:color="auto" w:fill="9CC2E5" w:themeFill="accent1" w:themeFillTint="99"/>
            <w:hideMark/>
          </w:tcPr>
          <w:p w:rsidR="00C56627" w:rsidRDefault="00C56627" w14:paraId="5A6D4EF8" w14:textId="77777777">
            <w:pPr>
              <w:spacing w:after="0" w:line="256" w:lineRule="auto"/>
              <w:rPr>
                <w:rFonts w:ascii="Arial" w:hAnsi="Arial" w:cs="Arial"/>
                <w:b/>
                <w:color w:val="000000" w:themeColor="text1"/>
              </w:rPr>
            </w:pPr>
            <w:r>
              <w:rPr>
                <w:rFonts w:ascii="Arial" w:hAnsi="Arial" w:cs="Arial"/>
                <w:b/>
                <w:color w:val="000000" w:themeColor="text1"/>
              </w:rPr>
              <w:lastRenderedPageBreak/>
              <w:t xml:space="preserve">5.1.- </w:t>
            </w:r>
            <w:r>
              <w:rPr>
                <w:rFonts w:ascii="Arial" w:hAnsi="Arial" w:cs="Arial"/>
                <w:i/>
                <w:color w:val="000000" w:themeColor="text1"/>
              </w:rPr>
              <w:t>Justificar la necesidad y pertinencia de que el uso de la especie animal seleccionada facilitará alcanzar los objetivos del proyecto.</w:t>
            </w:r>
          </w:p>
        </w:tc>
      </w:tr>
      <w:tr w:rsidR="00C56627" w:rsidTr="00C56627" w14:paraId="60FBCE7D" w14:textId="77777777">
        <w:trPr>
          <w:trHeight w:val="548"/>
        </w:trPr>
        <w:tc>
          <w:tcPr>
            <w:tcW w:w="9405" w:type="dxa"/>
            <w:tcBorders>
              <w:top w:val="single" w:color="auto" w:sz="4" w:space="0"/>
              <w:left w:val="single" w:color="auto" w:sz="4" w:space="0"/>
              <w:bottom w:val="single" w:color="auto" w:sz="4" w:space="0"/>
              <w:right w:val="single" w:color="auto" w:sz="4" w:space="0"/>
            </w:tcBorders>
          </w:tcPr>
          <w:p w:rsidR="00C56627" w:rsidRDefault="00C56627" w14:paraId="59B1F257" w14:textId="77777777">
            <w:pPr>
              <w:spacing w:after="0" w:line="256" w:lineRule="auto"/>
              <w:rPr>
                <w:rFonts w:ascii="Arial" w:hAnsi="Arial" w:cs="Arial"/>
                <w:b/>
                <w:color w:val="000000" w:themeColor="text1"/>
              </w:rPr>
            </w:pPr>
          </w:p>
          <w:p w:rsidR="00AF2CD0" w:rsidRDefault="00AF2CD0" w14:paraId="29D6EF34" w14:textId="77777777">
            <w:pPr>
              <w:spacing w:after="0" w:line="256" w:lineRule="auto"/>
              <w:rPr>
                <w:rFonts w:ascii="Arial" w:hAnsi="Arial" w:cs="Arial"/>
                <w:b/>
                <w:color w:val="000000" w:themeColor="text1"/>
              </w:rPr>
            </w:pPr>
          </w:p>
          <w:p w:rsidR="00AF2CD0" w:rsidRDefault="00AF2CD0" w14:paraId="5080319A" w14:textId="1AAAE9C5">
            <w:pPr>
              <w:spacing w:after="0" w:line="256" w:lineRule="auto"/>
              <w:rPr>
                <w:rFonts w:ascii="Arial" w:hAnsi="Arial" w:cs="Arial"/>
                <w:b/>
                <w:color w:val="000000" w:themeColor="text1"/>
              </w:rPr>
            </w:pPr>
          </w:p>
        </w:tc>
      </w:tr>
      <w:tr w:rsidR="00C56627" w:rsidTr="00C56627" w14:paraId="28164EDB" w14:textId="77777777">
        <w:trPr>
          <w:trHeight w:val="548"/>
        </w:trPr>
        <w:tc>
          <w:tcPr>
            <w:tcW w:w="9405" w:type="dxa"/>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56627" w:rsidRDefault="00C56627" w14:paraId="372D80AE" w14:textId="77777777">
            <w:pPr>
              <w:spacing w:line="256" w:lineRule="auto"/>
              <w:rPr>
                <w:rFonts w:ascii="Arial" w:hAnsi="Arial" w:cs="Arial"/>
                <w:i/>
                <w:color w:val="000000" w:themeColor="text1"/>
              </w:rPr>
            </w:pPr>
            <w:r>
              <w:rPr>
                <w:rFonts w:ascii="Arial" w:hAnsi="Arial" w:cs="Arial"/>
                <w:b/>
                <w:color w:val="000000" w:themeColor="text1"/>
              </w:rPr>
              <w:t xml:space="preserve">5.2.- </w:t>
            </w:r>
            <w:r>
              <w:rPr>
                <w:rFonts w:ascii="Arial" w:hAnsi="Arial" w:cs="Arial"/>
                <w:i/>
                <w:color w:val="000000" w:themeColor="text1"/>
              </w:rPr>
              <w:t>Justificar el empleo de los animales con aplicación de las 3R (reemplazar, reducir, refinar), justifique el número de animales a usar.</w:t>
            </w:r>
          </w:p>
          <w:p w:rsidR="00C56627" w:rsidRDefault="00C56627" w14:paraId="67AE62EF" w14:textId="77777777">
            <w:pPr>
              <w:spacing w:after="0" w:line="256" w:lineRule="auto"/>
              <w:rPr>
                <w:rFonts w:ascii="Arial" w:hAnsi="Arial" w:cs="Arial"/>
                <w:b/>
                <w:color w:val="000000" w:themeColor="text1"/>
              </w:rPr>
            </w:pPr>
          </w:p>
        </w:tc>
      </w:tr>
      <w:tr w:rsidR="00C56627" w:rsidTr="00C56627" w14:paraId="6240397B" w14:textId="77777777">
        <w:trPr>
          <w:trHeight w:val="548"/>
        </w:trPr>
        <w:tc>
          <w:tcPr>
            <w:tcW w:w="9405" w:type="dxa"/>
            <w:tcBorders>
              <w:top w:val="single" w:color="auto" w:sz="4" w:space="0"/>
              <w:left w:val="single" w:color="auto" w:sz="4" w:space="0"/>
              <w:bottom w:val="single" w:color="auto" w:sz="4" w:space="0"/>
              <w:right w:val="single" w:color="auto" w:sz="4" w:space="0"/>
            </w:tcBorders>
          </w:tcPr>
          <w:p w:rsidR="00C56627" w:rsidRDefault="00C56627" w14:paraId="57A8BB79" w14:textId="77777777">
            <w:pPr>
              <w:spacing w:after="0" w:line="256" w:lineRule="auto"/>
              <w:rPr>
                <w:rFonts w:ascii="Arial" w:hAnsi="Arial" w:cs="Arial"/>
                <w:b/>
                <w:color w:val="000000" w:themeColor="text1"/>
              </w:rPr>
            </w:pPr>
          </w:p>
          <w:p w:rsidR="00AF2CD0" w:rsidRDefault="00AF2CD0" w14:paraId="78D6AA2D" w14:textId="77777777">
            <w:pPr>
              <w:spacing w:after="0" w:line="256" w:lineRule="auto"/>
              <w:rPr>
                <w:rFonts w:ascii="Arial" w:hAnsi="Arial" w:cs="Arial"/>
                <w:b/>
                <w:color w:val="000000" w:themeColor="text1"/>
              </w:rPr>
            </w:pPr>
          </w:p>
          <w:p w:rsidR="00AF2CD0" w:rsidRDefault="00AF2CD0" w14:paraId="7ADBEDD7" w14:textId="7F2CE83F">
            <w:pPr>
              <w:spacing w:after="0" w:line="256" w:lineRule="auto"/>
              <w:rPr>
                <w:rFonts w:ascii="Arial" w:hAnsi="Arial" w:cs="Arial"/>
                <w:b/>
                <w:color w:val="000000" w:themeColor="text1"/>
              </w:rPr>
            </w:pPr>
          </w:p>
        </w:tc>
      </w:tr>
    </w:tbl>
    <w:p w:rsidR="008609EE" w:rsidP="00F635FC" w:rsidRDefault="008609EE" w14:paraId="6660A174" w14:textId="62E5FE64">
      <w:pPr>
        <w:rPr>
          <w:rFonts w:ascii="Arial" w:hAnsi="Arial" w:cs="Arial"/>
          <w:b/>
          <w:lang w:val="es-MX"/>
        </w:rPr>
      </w:pPr>
    </w:p>
    <w:tbl>
      <w:tblPr>
        <w:tblStyle w:val="Tablaconcuadrcula"/>
        <w:tblW w:w="9398" w:type="dxa"/>
        <w:tblInd w:w="-5" w:type="dxa"/>
        <w:tblLayout w:type="fixed"/>
        <w:tblLook w:val="04A0" w:firstRow="1" w:lastRow="0" w:firstColumn="1" w:lastColumn="0" w:noHBand="0" w:noVBand="1"/>
      </w:tblPr>
      <w:tblGrid>
        <w:gridCol w:w="9398"/>
      </w:tblGrid>
      <w:tr w:rsidRPr="00363840" w:rsidR="00181D9B" w:rsidTr="005742D4" w14:paraId="5580392C" w14:textId="77777777">
        <w:trPr>
          <w:trHeight w:val="261"/>
        </w:trPr>
        <w:tc>
          <w:tcPr>
            <w:tcW w:w="9398" w:type="dxa"/>
            <w:shd w:val="clear" w:color="auto" w:fill="D9D9D9" w:themeFill="background1" w:themeFillShade="D9"/>
            <w:vAlign w:val="bottom"/>
          </w:tcPr>
          <w:p w:rsidRPr="00363840" w:rsidR="00181D9B" w:rsidP="00181D9B" w:rsidRDefault="009C1E4A" w14:paraId="241ECAF7" w14:textId="77777777">
            <w:pPr>
              <w:spacing w:after="0"/>
              <w:rPr>
                <w:rFonts w:ascii="Arial" w:hAnsi="Arial" w:cs="Arial"/>
                <w:b/>
              </w:rPr>
            </w:pPr>
            <w:r w:rsidRPr="00363840">
              <w:rPr>
                <w:rFonts w:ascii="Arial" w:hAnsi="Arial" w:cs="Arial"/>
                <w:b/>
              </w:rPr>
              <w:t xml:space="preserve">6 </w:t>
            </w:r>
            <w:r w:rsidRPr="00363840" w:rsidR="00181D9B">
              <w:rPr>
                <w:rFonts w:ascii="Arial" w:hAnsi="Arial" w:cs="Arial"/>
                <w:b/>
              </w:rPr>
              <w:t>- MARCO TEÓRICO</w:t>
            </w:r>
            <w:r w:rsidRPr="00363840" w:rsidR="00C17609">
              <w:rPr>
                <w:rFonts w:ascii="Arial" w:hAnsi="Arial" w:cs="Arial"/>
                <w:b/>
              </w:rPr>
              <w:t xml:space="preserve"> </w:t>
            </w:r>
            <w:r w:rsidRPr="00363840" w:rsidR="00C17609">
              <w:rPr>
                <w:rFonts w:ascii="Arial" w:hAnsi="Arial" w:cs="Arial"/>
                <w:b/>
                <w:color w:val="FF0000"/>
              </w:rPr>
              <w:t>(Máximo 2000 palabras)</w:t>
            </w:r>
          </w:p>
          <w:p w:rsidRPr="00363840" w:rsidR="00181D9B" w:rsidP="005D0E52" w:rsidRDefault="00181D9B" w14:paraId="4C5D27D1" w14:textId="77777777">
            <w:pPr>
              <w:spacing w:after="0"/>
              <w:rPr>
                <w:rFonts w:ascii="Arial" w:hAnsi="Arial" w:cs="Arial"/>
                <w:i/>
              </w:rPr>
            </w:pPr>
            <w:r w:rsidRPr="00363840">
              <w:rPr>
                <w:rFonts w:ascii="Arial" w:hAnsi="Arial" w:cs="Arial"/>
                <w:i/>
              </w:rPr>
              <w:t>Es la base de conocimientos (estado del arte) sobre el tema para plantear el problema o para encontrar la pregunta de investigación.</w:t>
            </w:r>
            <w:r w:rsidRPr="00363840" w:rsidR="00652229">
              <w:rPr>
                <w:rFonts w:ascii="Arial" w:hAnsi="Arial" w:cs="Arial"/>
                <w:i/>
              </w:rPr>
              <w:t xml:space="preserve"> Debe contener citas bibliográficas </w:t>
            </w:r>
            <w:r w:rsidRPr="00363840" w:rsidR="00023137">
              <w:rPr>
                <w:rFonts w:ascii="Arial" w:hAnsi="Arial" w:cs="Arial"/>
                <w:i/>
              </w:rPr>
              <w:t>con normas APA</w:t>
            </w:r>
            <w:r w:rsidRPr="00363840" w:rsidR="003352A6">
              <w:rPr>
                <w:rFonts w:ascii="Arial" w:hAnsi="Arial" w:cs="Arial"/>
                <w:i/>
              </w:rPr>
              <w:t xml:space="preserve"> (para Ciencias Sociales</w:t>
            </w:r>
            <w:r w:rsidRPr="00363840" w:rsidR="005D0E52">
              <w:rPr>
                <w:rFonts w:ascii="Arial" w:hAnsi="Arial" w:cs="Arial"/>
                <w:i/>
              </w:rPr>
              <w:t xml:space="preserve">, Artes y </w:t>
            </w:r>
            <w:r w:rsidRPr="00363840" w:rsidR="00A85F32">
              <w:rPr>
                <w:rFonts w:ascii="Arial" w:hAnsi="Arial" w:cs="Arial"/>
                <w:i/>
              </w:rPr>
              <w:t>Físico</w:t>
            </w:r>
            <w:r w:rsidRPr="00363840" w:rsidR="005D0E52">
              <w:rPr>
                <w:rFonts w:ascii="Arial" w:hAnsi="Arial" w:cs="Arial"/>
                <w:i/>
              </w:rPr>
              <w:t xml:space="preserve"> Matemática) </w:t>
            </w:r>
            <w:r w:rsidRPr="00363840" w:rsidR="00023137">
              <w:rPr>
                <w:rFonts w:ascii="Arial" w:hAnsi="Arial" w:cs="Arial"/>
                <w:i/>
              </w:rPr>
              <w:t>o Vancouver</w:t>
            </w:r>
            <w:r w:rsidRPr="00363840" w:rsidR="005D0E52">
              <w:rPr>
                <w:rFonts w:ascii="Arial" w:hAnsi="Arial" w:cs="Arial"/>
                <w:i/>
              </w:rPr>
              <w:t xml:space="preserve"> (para Ciencias de la Vida y Ciencias de la Salud Humana).</w:t>
            </w:r>
            <w:r w:rsidRPr="00363840" w:rsidR="00023137">
              <w:rPr>
                <w:rFonts w:ascii="Arial" w:hAnsi="Arial" w:cs="Arial"/>
                <w:i/>
              </w:rPr>
              <w:t xml:space="preserve"> </w:t>
            </w:r>
            <w:r w:rsidRPr="00363840" w:rsidR="00652229">
              <w:rPr>
                <w:rFonts w:ascii="Arial" w:hAnsi="Arial" w:cs="Arial"/>
                <w:i/>
              </w:rPr>
              <w:t>(</w:t>
            </w:r>
            <w:r w:rsidRPr="00363840" w:rsidR="00023137">
              <w:rPr>
                <w:rFonts w:ascii="Arial" w:hAnsi="Arial" w:cs="Arial"/>
                <w:i/>
              </w:rPr>
              <w:t xml:space="preserve">Use gestores bibliográficos i.e. </w:t>
            </w:r>
            <w:proofErr w:type="spellStart"/>
            <w:r w:rsidRPr="00363840" w:rsidR="00652229">
              <w:rPr>
                <w:rFonts w:ascii="Arial" w:hAnsi="Arial" w:cs="Arial"/>
                <w:i/>
              </w:rPr>
              <w:t>Zotero</w:t>
            </w:r>
            <w:proofErr w:type="spellEnd"/>
            <w:r w:rsidRPr="00363840" w:rsidR="00652229">
              <w:rPr>
                <w:rFonts w:ascii="Arial" w:hAnsi="Arial" w:cs="Arial"/>
                <w:i/>
              </w:rPr>
              <w:t xml:space="preserve">, </w:t>
            </w:r>
            <w:proofErr w:type="spellStart"/>
            <w:r w:rsidRPr="00363840" w:rsidR="00652229">
              <w:rPr>
                <w:rFonts w:ascii="Arial" w:hAnsi="Arial" w:cs="Arial"/>
                <w:i/>
              </w:rPr>
              <w:t>Mendeley</w:t>
            </w:r>
            <w:proofErr w:type="spellEnd"/>
            <w:r w:rsidRPr="00363840" w:rsidR="00023137">
              <w:rPr>
                <w:rFonts w:ascii="Arial" w:hAnsi="Arial" w:cs="Arial"/>
                <w:i/>
              </w:rPr>
              <w:t xml:space="preserve">, </w:t>
            </w:r>
            <w:proofErr w:type="spellStart"/>
            <w:r w:rsidRPr="00363840" w:rsidR="00023137">
              <w:rPr>
                <w:rFonts w:ascii="Arial" w:hAnsi="Arial" w:cs="Arial"/>
                <w:i/>
              </w:rPr>
              <w:t>Endnote</w:t>
            </w:r>
            <w:proofErr w:type="spellEnd"/>
            <w:r w:rsidRPr="00363840" w:rsidR="00652229">
              <w:rPr>
                <w:rFonts w:ascii="Arial" w:hAnsi="Arial" w:cs="Arial"/>
                <w:i/>
              </w:rPr>
              <w:t>).</w:t>
            </w:r>
          </w:p>
          <w:p w:rsidRPr="00363840" w:rsidR="005E4E80" w:rsidP="005D0E52" w:rsidRDefault="005E4E80" w14:paraId="2CCD5EB5" w14:textId="77777777">
            <w:pPr>
              <w:spacing w:after="0"/>
              <w:rPr>
                <w:rFonts w:ascii="Arial" w:hAnsi="Arial" w:cs="Arial"/>
                <w:i/>
              </w:rPr>
            </w:pPr>
          </w:p>
          <w:p w:rsidRPr="00363840" w:rsidR="005E4E80" w:rsidP="005D0E52" w:rsidRDefault="005E4E80" w14:paraId="5DB7212A" w14:textId="77777777">
            <w:pPr>
              <w:spacing w:after="0"/>
              <w:rPr>
                <w:rFonts w:ascii="Arial" w:hAnsi="Arial" w:cs="Arial"/>
                <w:i/>
              </w:rPr>
            </w:pPr>
            <w:r w:rsidRPr="00B64ADF">
              <w:rPr>
                <w:rStyle w:val="Textodelmarcadordeposicin"/>
                <w:rFonts w:ascii="Arial" w:hAnsi="Arial" w:cs="Arial"/>
                <w:bCs/>
                <w:i/>
              </w:rPr>
              <w:t xml:space="preserve">Realizar una revisión sobre el estado de arte del tema de investigación, destacando resultados importantes obtenidos en investigaciones previas, tanto a nivel nacional como internacional. Para esto deberá apoyar su argumentación en fuentes </w:t>
            </w:r>
            <w:r w:rsidRPr="00B64ADF">
              <w:rPr>
                <w:rStyle w:val="Ttulo1"/>
                <w:rFonts w:ascii="Arial" w:hAnsi="Arial" w:cs="Arial"/>
                <w:bCs/>
                <w:i/>
                <w:color w:val="808080"/>
              </w:rPr>
              <w:t>bibliográficas actualizadas, bases de datos sobre patentes u otras referencias pertinentes, mismas que deberán ser citadas en el texto utilizando un número de referencia.</w:t>
            </w:r>
          </w:p>
        </w:tc>
      </w:tr>
      <w:tr w:rsidRPr="00363840" w:rsidR="00181D9B" w:rsidTr="005742D4" w14:paraId="01DAC7E2" w14:textId="77777777">
        <w:trPr>
          <w:trHeight w:val="548"/>
        </w:trPr>
        <w:tc>
          <w:tcPr>
            <w:tcW w:w="9398" w:type="dxa"/>
          </w:tcPr>
          <w:p w:rsidRPr="00363840" w:rsidR="00181D9B" w:rsidP="005742D4" w:rsidRDefault="00181D9B" w14:paraId="331E42EC" w14:textId="77777777">
            <w:pPr>
              <w:spacing w:after="0"/>
              <w:rPr>
                <w:rFonts w:ascii="Arial" w:hAnsi="Arial" w:cs="Arial"/>
              </w:rPr>
            </w:pPr>
          </w:p>
          <w:p w:rsidRPr="00363840" w:rsidR="00181D9B" w:rsidP="005742D4" w:rsidRDefault="00181D9B" w14:paraId="2AFA2DD4" w14:textId="77777777">
            <w:pPr>
              <w:spacing w:after="0"/>
              <w:rPr>
                <w:rFonts w:ascii="Arial" w:hAnsi="Arial" w:cs="Arial"/>
              </w:rPr>
            </w:pPr>
          </w:p>
          <w:p w:rsidRPr="00363840" w:rsidR="000C7EA9" w:rsidP="005742D4" w:rsidRDefault="000C7EA9" w14:paraId="1CCB51C3" w14:textId="5E4B72C3">
            <w:pPr>
              <w:spacing w:after="0"/>
              <w:rPr>
                <w:rFonts w:ascii="Arial" w:hAnsi="Arial" w:cs="Arial"/>
              </w:rPr>
            </w:pPr>
          </w:p>
          <w:p w:rsidRPr="00363840" w:rsidR="00181D9B" w:rsidP="005742D4" w:rsidRDefault="00181D9B" w14:paraId="3F0C6155" w14:textId="77777777">
            <w:pPr>
              <w:spacing w:after="0"/>
              <w:rPr>
                <w:rFonts w:ascii="Arial" w:hAnsi="Arial" w:cs="Arial"/>
              </w:rPr>
            </w:pPr>
          </w:p>
          <w:p w:rsidRPr="00363840" w:rsidR="00181D9B" w:rsidP="005742D4" w:rsidRDefault="00181D9B" w14:paraId="4454BCC6" w14:textId="77777777">
            <w:pPr>
              <w:spacing w:after="0"/>
              <w:rPr>
                <w:rFonts w:ascii="Arial" w:hAnsi="Arial" w:cs="Arial"/>
              </w:rPr>
            </w:pPr>
          </w:p>
        </w:tc>
      </w:tr>
    </w:tbl>
    <w:p w:rsidRPr="00363840" w:rsidR="00676A81" w:rsidP="00F635FC" w:rsidRDefault="00676A81" w14:paraId="4132D54F" w14:textId="77777777">
      <w:pPr>
        <w:rPr>
          <w:rFonts w:ascii="Arial" w:hAnsi="Arial" w:cs="Arial"/>
          <w:b/>
        </w:rPr>
      </w:pPr>
    </w:p>
    <w:tbl>
      <w:tblPr>
        <w:tblStyle w:val="Tablaconcuadrcula"/>
        <w:tblW w:w="0" w:type="auto"/>
        <w:tblLook w:val="04A0" w:firstRow="1" w:lastRow="0" w:firstColumn="1" w:lastColumn="0" w:noHBand="0" w:noVBand="1"/>
      </w:tblPr>
      <w:tblGrid>
        <w:gridCol w:w="9394"/>
      </w:tblGrid>
      <w:tr w:rsidRPr="00363840" w:rsidR="004B6DDD" w:rsidTr="005742D4" w14:paraId="44DFA848" w14:textId="77777777">
        <w:tc>
          <w:tcPr>
            <w:tcW w:w="9394" w:type="dxa"/>
            <w:shd w:val="clear" w:color="auto" w:fill="D9D9D9" w:themeFill="background1" w:themeFillShade="D9"/>
          </w:tcPr>
          <w:p w:rsidRPr="00363840" w:rsidR="00D375F5" w:rsidP="005742D4" w:rsidRDefault="009C1E4A" w14:paraId="19CBAE59" w14:textId="77777777">
            <w:pPr>
              <w:spacing w:after="0"/>
              <w:rPr>
                <w:rFonts w:ascii="Arial" w:hAnsi="Arial" w:cs="Arial"/>
              </w:rPr>
            </w:pPr>
            <w:r w:rsidRPr="00363840">
              <w:rPr>
                <w:rFonts w:ascii="Arial" w:hAnsi="Arial" w:cs="Arial"/>
                <w:b/>
              </w:rPr>
              <w:t>7</w:t>
            </w:r>
            <w:r w:rsidRPr="00363840" w:rsidR="00D375F5">
              <w:rPr>
                <w:rFonts w:ascii="Arial" w:hAnsi="Arial" w:cs="Arial"/>
                <w:b/>
              </w:rPr>
              <w:t>.- OBJETIVO GENERAL</w:t>
            </w:r>
          </w:p>
          <w:p w:rsidRPr="00363840" w:rsidR="004B6DDD" w:rsidP="00013B83" w:rsidRDefault="004B6DDD" w14:paraId="35EC4A00" w14:textId="77777777">
            <w:pPr>
              <w:spacing w:after="0"/>
              <w:rPr>
                <w:rFonts w:ascii="Arial" w:hAnsi="Arial" w:cs="Arial"/>
              </w:rPr>
            </w:pPr>
            <w:r w:rsidRPr="00363840">
              <w:rPr>
                <w:rFonts w:ascii="Arial" w:hAnsi="Arial" w:cs="Arial"/>
                <w:i/>
                <w:color w:val="000000"/>
                <w:lang w:eastAsia="es-ES"/>
              </w:rPr>
              <w:t>Identifica la finalidad de la investigación. El objetivo</w:t>
            </w:r>
            <w:r w:rsidRPr="00363840" w:rsidR="003352A6">
              <w:rPr>
                <w:rFonts w:ascii="Arial" w:hAnsi="Arial" w:cs="Arial"/>
                <w:i/>
                <w:color w:val="000000"/>
                <w:lang w:eastAsia="es-ES"/>
              </w:rPr>
              <w:t xml:space="preserve"> </w:t>
            </w:r>
            <w:r w:rsidRPr="00363840" w:rsidR="00541E17">
              <w:rPr>
                <w:rFonts w:ascii="Arial" w:hAnsi="Arial" w:cs="Arial"/>
                <w:i/>
                <w:color w:val="000000"/>
                <w:lang w:eastAsia="es-ES"/>
              </w:rPr>
              <w:t xml:space="preserve">responde a las preguntas "qué" </w:t>
            </w:r>
            <w:r w:rsidRPr="00363840">
              <w:rPr>
                <w:rFonts w:ascii="Arial" w:hAnsi="Arial" w:cs="Arial"/>
                <w:i/>
                <w:color w:val="000000"/>
                <w:lang w:eastAsia="es-ES"/>
              </w:rPr>
              <w:t xml:space="preserve">y "para qué". Es el conjunto de resultados que el proyecto de investigación se propone alcanzar a través </w:t>
            </w:r>
            <w:r w:rsidRPr="00363840" w:rsidR="00013B83">
              <w:rPr>
                <w:rFonts w:ascii="Arial" w:hAnsi="Arial" w:cs="Arial"/>
                <w:i/>
                <w:color w:val="000000"/>
                <w:lang w:eastAsia="es-ES"/>
              </w:rPr>
              <w:t>de las</w:t>
            </w:r>
            <w:r w:rsidRPr="00363840">
              <w:rPr>
                <w:rFonts w:ascii="Arial" w:hAnsi="Arial" w:cs="Arial"/>
                <w:i/>
                <w:color w:val="000000"/>
                <w:lang w:eastAsia="es-ES"/>
              </w:rPr>
              <w:t xml:space="preserve"> actividades planificadas.</w:t>
            </w:r>
          </w:p>
        </w:tc>
      </w:tr>
      <w:tr w:rsidRPr="00363840" w:rsidR="004B6DDD" w:rsidTr="005742D4" w14:paraId="20487239" w14:textId="77777777">
        <w:tc>
          <w:tcPr>
            <w:tcW w:w="9394" w:type="dxa"/>
          </w:tcPr>
          <w:p w:rsidRPr="00363840" w:rsidR="004B6DDD" w:rsidP="005742D4" w:rsidRDefault="004B6DDD" w14:paraId="5347BA88" w14:textId="77777777">
            <w:pPr>
              <w:spacing w:after="0"/>
              <w:rPr>
                <w:rFonts w:ascii="Arial" w:hAnsi="Arial" w:cs="Arial"/>
              </w:rPr>
            </w:pPr>
          </w:p>
          <w:p w:rsidRPr="00363840" w:rsidR="004B6DDD" w:rsidP="005742D4" w:rsidRDefault="004B6DDD" w14:paraId="01CBCE39" w14:textId="77777777">
            <w:pPr>
              <w:spacing w:after="0"/>
              <w:rPr>
                <w:rFonts w:ascii="Arial" w:hAnsi="Arial" w:cs="Arial"/>
              </w:rPr>
            </w:pPr>
          </w:p>
          <w:p w:rsidRPr="00363840" w:rsidR="004B6DDD" w:rsidP="005742D4" w:rsidRDefault="004B6DDD" w14:paraId="02B319E2" w14:textId="77777777">
            <w:pPr>
              <w:spacing w:after="0"/>
              <w:rPr>
                <w:rFonts w:ascii="Arial" w:hAnsi="Arial" w:cs="Arial"/>
              </w:rPr>
            </w:pPr>
          </w:p>
          <w:p w:rsidRPr="00363840" w:rsidR="004B6DDD" w:rsidP="005742D4" w:rsidRDefault="004B6DDD" w14:paraId="2BF496EC" w14:textId="77777777">
            <w:pPr>
              <w:spacing w:after="0"/>
              <w:rPr>
                <w:rFonts w:ascii="Arial" w:hAnsi="Arial" w:cs="Arial"/>
              </w:rPr>
            </w:pPr>
          </w:p>
          <w:p w:rsidRPr="00363840" w:rsidR="004B6DDD" w:rsidP="005742D4" w:rsidRDefault="004B6DDD" w14:paraId="614E9F77" w14:textId="77777777">
            <w:pPr>
              <w:spacing w:after="0"/>
              <w:rPr>
                <w:rFonts w:ascii="Arial" w:hAnsi="Arial" w:cs="Arial"/>
              </w:rPr>
            </w:pPr>
          </w:p>
        </w:tc>
      </w:tr>
      <w:tr w:rsidRPr="00363840" w:rsidR="004B6DDD" w:rsidTr="005742D4" w14:paraId="7424265B" w14:textId="77777777">
        <w:tc>
          <w:tcPr>
            <w:tcW w:w="9394" w:type="dxa"/>
            <w:shd w:val="clear" w:color="auto" w:fill="D9D9D9" w:themeFill="background1" w:themeFillShade="D9"/>
          </w:tcPr>
          <w:p w:rsidRPr="00363840" w:rsidR="00D375F5" w:rsidP="005742D4" w:rsidRDefault="009C1E4A" w14:paraId="1652ADF5" w14:textId="77777777">
            <w:pPr>
              <w:spacing w:after="0"/>
              <w:rPr>
                <w:rFonts w:ascii="Arial" w:hAnsi="Arial" w:cs="Arial"/>
              </w:rPr>
            </w:pPr>
            <w:r w:rsidRPr="00AE5108">
              <w:rPr>
                <w:rFonts w:ascii="Arial" w:hAnsi="Arial" w:cs="Arial"/>
                <w:b/>
              </w:rPr>
              <w:t>7.</w:t>
            </w:r>
            <w:r w:rsidRPr="00AE5108" w:rsidR="005E4E80">
              <w:rPr>
                <w:rFonts w:ascii="Arial" w:hAnsi="Arial" w:cs="Arial"/>
                <w:b/>
              </w:rPr>
              <w:t>1</w:t>
            </w:r>
            <w:r w:rsidRPr="00AE5108" w:rsidR="004B6DDD">
              <w:rPr>
                <w:rFonts w:ascii="Arial" w:hAnsi="Arial" w:cs="Arial"/>
                <w:b/>
              </w:rPr>
              <w:t>.-</w:t>
            </w:r>
            <w:r w:rsidRPr="00363840" w:rsidR="004B6DDD">
              <w:rPr>
                <w:rFonts w:ascii="Arial" w:hAnsi="Arial" w:cs="Arial"/>
                <w:b/>
              </w:rPr>
              <w:t xml:space="preserve"> OBJETIVOS ESPECÍFICOS</w:t>
            </w:r>
          </w:p>
          <w:p w:rsidRPr="00363840" w:rsidR="004B6DDD" w:rsidP="00AE76C9" w:rsidRDefault="004B6DDD" w14:paraId="7CE83AC9" w14:textId="77777777">
            <w:pPr>
              <w:spacing w:after="0"/>
              <w:rPr>
                <w:rFonts w:ascii="Arial" w:hAnsi="Arial" w:cs="Arial"/>
              </w:rPr>
            </w:pPr>
            <w:r w:rsidRPr="00363840">
              <w:rPr>
                <w:rFonts w:ascii="Arial" w:hAnsi="Arial" w:cs="Arial"/>
                <w:i/>
                <w:color w:val="000000"/>
                <w:lang w:eastAsia="es-ES"/>
              </w:rPr>
              <w:t xml:space="preserve">Son los pasos que se han de seguir para la consecución del objetivo general. Deben ser bien delimitados, estar claramente expuestos y ser coherentes con el tema propuesto, ser medibles en términos de logros observables y verificables durante el período de ejecución del proyecto. </w:t>
            </w:r>
            <w:r w:rsidRPr="00363840">
              <w:rPr>
                <w:rFonts w:ascii="Arial" w:hAnsi="Arial" w:cs="Arial"/>
                <w:b/>
                <w:i/>
                <w:color w:val="000000"/>
                <w:lang w:eastAsia="es-ES"/>
              </w:rPr>
              <w:t>Máximo hasta cinco objetivos</w:t>
            </w:r>
            <w:r w:rsidRPr="00363840">
              <w:rPr>
                <w:rFonts w:ascii="Arial" w:hAnsi="Arial" w:cs="Arial"/>
                <w:i/>
                <w:color w:val="000000"/>
                <w:lang w:eastAsia="es-ES"/>
              </w:rPr>
              <w:t xml:space="preserve">. Deben </w:t>
            </w:r>
            <w:r w:rsidRPr="00363840" w:rsidR="00AE76C9">
              <w:rPr>
                <w:rFonts w:ascii="Arial" w:hAnsi="Arial" w:cs="Arial"/>
                <w:i/>
                <w:color w:val="000000"/>
                <w:lang w:eastAsia="es-ES"/>
              </w:rPr>
              <w:t xml:space="preserve">escribirse en orden cronológico y </w:t>
            </w:r>
            <w:r w:rsidRPr="00363840">
              <w:rPr>
                <w:rFonts w:ascii="Arial" w:hAnsi="Arial" w:cs="Arial"/>
                <w:i/>
                <w:color w:val="000000"/>
                <w:lang w:eastAsia="es-ES"/>
              </w:rPr>
              <w:t>ser alcanzados durante el desarrollo de la investigación</w:t>
            </w:r>
            <w:r w:rsidRPr="00363840" w:rsidR="00AD32A9">
              <w:rPr>
                <w:rFonts w:ascii="Arial" w:hAnsi="Arial" w:cs="Arial"/>
                <w:i/>
                <w:color w:val="000000"/>
                <w:lang w:eastAsia="es-ES"/>
              </w:rPr>
              <w:t>.</w:t>
            </w:r>
          </w:p>
        </w:tc>
      </w:tr>
      <w:tr w:rsidRPr="00363840" w:rsidR="004B6DDD" w:rsidTr="005742D4" w14:paraId="1DA7FFF7" w14:textId="77777777">
        <w:tc>
          <w:tcPr>
            <w:tcW w:w="9394" w:type="dxa"/>
          </w:tcPr>
          <w:p w:rsidRPr="00363840" w:rsidR="004B6DDD" w:rsidP="005742D4" w:rsidRDefault="00EE1C12" w14:paraId="29E05C48" w14:textId="77777777">
            <w:pPr>
              <w:spacing w:after="0"/>
              <w:rPr>
                <w:rFonts w:ascii="Arial" w:hAnsi="Arial" w:cs="Arial"/>
              </w:rPr>
            </w:pPr>
            <w:r w:rsidRPr="00363840">
              <w:rPr>
                <w:rFonts w:ascii="Arial" w:hAnsi="Arial" w:cs="Arial"/>
              </w:rPr>
              <w:t xml:space="preserve">OE1: </w:t>
            </w:r>
          </w:p>
          <w:p w:rsidRPr="00363840" w:rsidR="00923C7D" w:rsidP="005742D4" w:rsidRDefault="00923C7D" w14:paraId="1F410D4D" w14:textId="77777777">
            <w:pPr>
              <w:spacing w:after="0"/>
              <w:rPr>
                <w:rFonts w:ascii="Arial" w:hAnsi="Arial" w:cs="Arial"/>
              </w:rPr>
            </w:pPr>
          </w:p>
        </w:tc>
      </w:tr>
      <w:tr w:rsidRPr="00363840" w:rsidR="00EE1C12" w:rsidTr="005742D4" w14:paraId="4AA3AD99" w14:textId="77777777">
        <w:tc>
          <w:tcPr>
            <w:tcW w:w="9394" w:type="dxa"/>
          </w:tcPr>
          <w:p w:rsidRPr="00363840" w:rsidR="00EE1C12" w:rsidP="005742D4" w:rsidRDefault="00EE1C12" w14:paraId="51137B06" w14:textId="77777777">
            <w:pPr>
              <w:spacing w:after="0"/>
              <w:rPr>
                <w:rFonts w:ascii="Arial" w:hAnsi="Arial" w:cs="Arial"/>
              </w:rPr>
            </w:pPr>
            <w:r w:rsidRPr="00363840">
              <w:rPr>
                <w:rFonts w:ascii="Arial" w:hAnsi="Arial" w:cs="Arial"/>
              </w:rPr>
              <w:lastRenderedPageBreak/>
              <w:t xml:space="preserve">OE2: </w:t>
            </w:r>
          </w:p>
          <w:p w:rsidRPr="00363840" w:rsidR="00923C7D" w:rsidP="005742D4" w:rsidRDefault="00923C7D" w14:paraId="73637C47" w14:textId="77777777">
            <w:pPr>
              <w:spacing w:after="0"/>
              <w:rPr>
                <w:rFonts w:ascii="Arial" w:hAnsi="Arial" w:cs="Arial"/>
              </w:rPr>
            </w:pPr>
          </w:p>
        </w:tc>
      </w:tr>
      <w:tr w:rsidRPr="00363840" w:rsidR="00EE1C12" w:rsidTr="005742D4" w14:paraId="34C846FC" w14:textId="77777777">
        <w:tc>
          <w:tcPr>
            <w:tcW w:w="9394" w:type="dxa"/>
          </w:tcPr>
          <w:p w:rsidRPr="00363840" w:rsidR="00EE1C12" w:rsidP="00EE1C12" w:rsidRDefault="00EE1C12" w14:paraId="04479F87" w14:textId="77777777">
            <w:pPr>
              <w:spacing w:after="0"/>
              <w:rPr>
                <w:rFonts w:ascii="Arial" w:hAnsi="Arial" w:cs="Arial"/>
              </w:rPr>
            </w:pPr>
            <w:r w:rsidRPr="00363840">
              <w:rPr>
                <w:rFonts w:ascii="Arial" w:hAnsi="Arial" w:cs="Arial"/>
              </w:rPr>
              <w:t>OE3:</w:t>
            </w:r>
          </w:p>
          <w:p w:rsidRPr="00363840" w:rsidR="00923C7D" w:rsidP="00EE1C12" w:rsidRDefault="00923C7D" w14:paraId="4ABFA275" w14:textId="77777777">
            <w:pPr>
              <w:spacing w:after="0"/>
              <w:rPr>
                <w:rFonts w:ascii="Arial" w:hAnsi="Arial" w:cs="Arial"/>
              </w:rPr>
            </w:pPr>
          </w:p>
        </w:tc>
      </w:tr>
      <w:tr w:rsidRPr="00363840" w:rsidR="00EE1C12" w:rsidTr="005742D4" w14:paraId="7E17A61C" w14:textId="77777777">
        <w:tc>
          <w:tcPr>
            <w:tcW w:w="9394" w:type="dxa"/>
          </w:tcPr>
          <w:p w:rsidRPr="00363840" w:rsidR="00EE1C12" w:rsidP="00EE1C12" w:rsidRDefault="00EE1C12" w14:paraId="0257FB48" w14:textId="77777777">
            <w:pPr>
              <w:spacing w:after="0"/>
              <w:rPr>
                <w:rFonts w:ascii="Arial" w:hAnsi="Arial" w:cs="Arial"/>
              </w:rPr>
            </w:pPr>
            <w:r w:rsidRPr="00363840">
              <w:rPr>
                <w:rFonts w:ascii="Arial" w:hAnsi="Arial" w:cs="Arial"/>
              </w:rPr>
              <w:t>OE4:</w:t>
            </w:r>
          </w:p>
          <w:p w:rsidRPr="00363840" w:rsidR="00923C7D" w:rsidP="00EE1C12" w:rsidRDefault="00923C7D" w14:paraId="044FA272" w14:textId="77777777">
            <w:pPr>
              <w:spacing w:after="0"/>
              <w:rPr>
                <w:rFonts w:ascii="Arial" w:hAnsi="Arial" w:cs="Arial"/>
              </w:rPr>
            </w:pPr>
          </w:p>
        </w:tc>
      </w:tr>
      <w:tr w:rsidRPr="00363840" w:rsidR="00EE1C12" w:rsidTr="005742D4" w14:paraId="744FDDD5" w14:textId="77777777">
        <w:tc>
          <w:tcPr>
            <w:tcW w:w="9394" w:type="dxa"/>
          </w:tcPr>
          <w:p w:rsidRPr="00363840" w:rsidR="00EE1C12" w:rsidP="00EE1C12" w:rsidRDefault="00EE1C12" w14:paraId="6C4C87EE" w14:textId="77777777">
            <w:pPr>
              <w:spacing w:after="0"/>
              <w:rPr>
                <w:rFonts w:ascii="Arial" w:hAnsi="Arial" w:cs="Arial"/>
              </w:rPr>
            </w:pPr>
            <w:r w:rsidRPr="00363840">
              <w:rPr>
                <w:rFonts w:ascii="Arial" w:hAnsi="Arial" w:cs="Arial"/>
              </w:rPr>
              <w:t>OE5:</w:t>
            </w:r>
          </w:p>
          <w:p w:rsidRPr="00363840" w:rsidR="00923C7D" w:rsidP="00EE1C12" w:rsidRDefault="00923C7D" w14:paraId="4F07AB9F" w14:textId="77777777">
            <w:pPr>
              <w:spacing w:after="0"/>
              <w:rPr>
                <w:rFonts w:ascii="Arial" w:hAnsi="Arial" w:cs="Arial"/>
              </w:rPr>
            </w:pPr>
          </w:p>
        </w:tc>
      </w:tr>
    </w:tbl>
    <w:p w:rsidRPr="00363840" w:rsidR="008A3B46" w:rsidP="00F635FC" w:rsidRDefault="008A3B46" w14:paraId="36FE23E0" w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w:rsidRPr="00363840" w:rsidR="005E4E80" w:rsidTr="001E3257" w14:paraId="13DCD6EE" w14:textId="77777777">
        <w:trPr>
          <w:trHeight w:val="261"/>
        </w:trPr>
        <w:tc>
          <w:tcPr>
            <w:tcW w:w="9398" w:type="dxa"/>
            <w:shd w:val="clear" w:color="auto" w:fill="D9D9D9" w:themeFill="background1" w:themeFillShade="D9"/>
            <w:vAlign w:val="bottom"/>
          </w:tcPr>
          <w:p w:rsidRPr="00363840" w:rsidR="005E4E80" w:rsidP="001E3257" w:rsidRDefault="009C1E4A" w14:paraId="4EB306A4" w14:textId="77777777">
            <w:pPr>
              <w:spacing w:after="0"/>
              <w:rPr>
                <w:rFonts w:ascii="Arial" w:hAnsi="Arial" w:cs="Arial"/>
                <w:b/>
              </w:rPr>
            </w:pPr>
            <w:r w:rsidRPr="00363840">
              <w:rPr>
                <w:rFonts w:ascii="Arial" w:hAnsi="Arial" w:cs="Arial"/>
                <w:b/>
              </w:rPr>
              <w:t>8</w:t>
            </w:r>
            <w:r w:rsidRPr="00363840" w:rsidR="005E4E80">
              <w:rPr>
                <w:rFonts w:ascii="Arial" w:hAnsi="Arial" w:cs="Arial"/>
                <w:b/>
              </w:rPr>
              <w:t xml:space="preserve">.- HIPÓTESIS </w:t>
            </w:r>
            <w:r w:rsidRPr="00363840" w:rsidR="005E4E80">
              <w:rPr>
                <w:rFonts w:ascii="Arial" w:hAnsi="Arial" w:cs="Arial"/>
                <w:b/>
                <w:color w:val="FF0000"/>
              </w:rPr>
              <w:t>(Solo si aplica)</w:t>
            </w:r>
          </w:p>
          <w:p w:rsidRPr="00363840" w:rsidR="005E4E80" w:rsidP="001E3257" w:rsidRDefault="005E4E80" w14:paraId="4512993F" w14:textId="77777777">
            <w:pPr>
              <w:spacing w:after="0"/>
              <w:rPr>
                <w:rFonts w:ascii="Arial" w:hAnsi="Arial" w:cs="Arial"/>
                <w:i/>
              </w:rPr>
            </w:pPr>
            <w:r w:rsidRPr="00363840">
              <w:rPr>
                <w:rFonts w:ascii="Arial" w:hAnsi="Arial" w:cs="Arial"/>
                <w:i/>
              </w:rPr>
              <w:t>Es la respuesta que el investigador da a la pregunta (mandatorio en diseños experimentales, y en diseños observacionales correlacionales</w:t>
            </w:r>
            <w:r w:rsidRPr="00363840" w:rsidR="00A02251">
              <w:rPr>
                <w:rFonts w:ascii="Arial" w:hAnsi="Arial" w:cs="Arial"/>
                <w:i/>
              </w:rPr>
              <w:t xml:space="preserve"> o que investiguen causa-efecto)</w:t>
            </w:r>
          </w:p>
          <w:p w:rsidRPr="00363840" w:rsidR="005E4E80" w:rsidP="001E3257" w:rsidRDefault="005E4E80" w14:paraId="758DCD4A" w14:textId="77777777">
            <w:pPr>
              <w:spacing w:after="0"/>
              <w:rPr>
                <w:rFonts w:ascii="Arial" w:hAnsi="Arial" w:cs="Arial"/>
                <w:i/>
              </w:rPr>
            </w:pPr>
          </w:p>
          <w:p w:rsidRPr="00B64ADF" w:rsidR="005E4E80" w:rsidP="005E4E80" w:rsidRDefault="005E4E80" w14:paraId="5C09940E" w14:textId="77777777">
            <w:pPr>
              <w:pStyle w:val="Encabezado1"/>
              <w:jc w:val="both"/>
              <w:rPr>
                <w:rFonts w:ascii="Arial" w:hAnsi="Arial" w:cs="Arial"/>
                <w:sz w:val="22"/>
                <w:szCs w:val="22"/>
              </w:rPr>
            </w:pPr>
            <w:r w:rsidRPr="00B64ADF">
              <w:rPr>
                <w:rStyle w:val="Textodelmarcadordeposicin"/>
                <w:rFonts w:ascii="Arial" w:hAnsi="Arial" w:cs="Arial"/>
                <w:i/>
                <w:sz w:val="22"/>
                <w:szCs w:val="22"/>
              </w:rPr>
              <w:t>Colocar hipótesis si el estudio lo requiere, relacionando variables de estudio y expresando magnitudes.</w:t>
            </w:r>
          </w:p>
          <w:p w:rsidRPr="00B64ADF" w:rsidR="005E4E80" w:rsidP="005E4E80" w:rsidRDefault="005E4E80" w14:paraId="7681C6CF" w14:textId="77777777">
            <w:pPr>
              <w:pStyle w:val="Textoindependiente"/>
              <w:rPr>
                <w:rFonts w:ascii="Arial" w:hAnsi="Arial" w:cs="Arial"/>
              </w:rPr>
            </w:pPr>
          </w:p>
          <w:p w:rsidRPr="00363840" w:rsidR="005E4E80" w:rsidP="005E4E80" w:rsidRDefault="005E4E80" w14:paraId="6BB4D85A" w14:textId="77777777">
            <w:pPr>
              <w:spacing w:after="0"/>
              <w:rPr>
                <w:rFonts w:ascii="Arial" w:hAnsi="Arial" w:cs="Arial"/>
                <w:i/>
              </w:rPr>
            </w:pPr>
            <w:r w:rsidRPr="00B64ADF">
              <w:rPr>
                <w:rStyle w:val="Textodelmarcadordeposicin"/>
                <w:rFonts w:ascii="Arial" w:hAnsi="Arial" w:cs="Arial"/>
                <w:b/>
                <w:i/>
              </w:rPr>
              <w:t>Nota:</w:t>
            </w:r>
            <w:r w:rsidRPr="00B64ADF">
              <w:rPr>
                <w:rStyle w:val="Textodelmarcadordeposicin"/>
                <w:rFonts w:ascii="Arial" w:hAnsi="Arial" w:cs="Arial"/>
                <w:i/>
              </w:rPr>
              <w:t xml:space="preserve"> Tener en cuenta que las hipótesis son explicaciones tentativas del fenómeno investigado, susceptibles a ser probadas y </w:t>
            </w:r>
            <w:proofErr w:type="spellStart"/>
            <w:r w:rsidRPr="00B64ADF">
              <w:rPr>
                <w:rStyle w:val="Textodelmarcadordeposicin"/>
                <w:rFonts w:ascii="Arial" w:hAnsi="Arial" w:cs="Arial"/>
                <w:i/>
              </w:rPr>
              <w:t>disprobadas</w:t>
            </w:r>
            <w:proofErr w:type="spellEnd"/>
            <w:r w:rsidRPr="00B64ADF">
              <w:rPr>
                <w:rStyle w:val="Textodelmarcadordeposicin"/>
                <w:rFonts w:ascii="Arial" w:hAnsi="Arial" w:cs="Arial"/>
                <w:i/>
              </w:rPr>
              <w:t xml:space="preserve"> en base a los resultados obtenidos en la investigación. Estas deberán formularse a manera de proposiciones. Es recomendable que sean planteadas en concordancia con cada uno de los objetivos de la investigación</w:t>
            </w:r>
          </w:p>
        </w:tc>
      </w:tr>
      <w:tr w:rsidRPr="00363840" w:rsidR="005E4E80" w:rsidTr="001E3257" w14:paraId="0D2041B9" w14:textId="77777777">
        <w:trPr>
          <w:trHeight w:val="548"/>
        </w:trPr>
        <w:tc>
          <w:tcPr>
            <w:tcW w:w="9398" w:type="dxa"/>
          </w:tcPr>
          <w:p w:rsidRPr="00363840" w:rsidR="005E4E80" w:rsidP="001E3257" w:rsidRDefault="005E4E80" w14:paraId="1A2E2109" w14:textId="77777777">
            <w:pPr>
              <w:spacing w:after="0"/>
              <w:rPr>
                <w:rFonts w:ascii="Arial" w:hAnsi="Arial" w:cs="Arial"/>
              </w:rPr>
            </w:pPr>
          </w:p>
          <w:p w:rsidRPr="00363840" w:rsidR="005E4E80" w:rsidP="001E3257" w:rsidRDefault="005E4E80" w14:paraId="76B60F10" w14:textId="77777777">
            <w:pPr>
              <w:spacing w:after="0"/>
              <w:rPr>
                <w:rFonts w:ascii="Arial" w:hAnsi="Arial" w:cs="Arial"/>
              </w:rPr>
            </w:pPr>
          </w:p>
          <w:p w:rsidRPr="00363840" w:rsidR="005E4E80" w:rsidP="001E3257" w:rsidRDefault="005E4E80" w14:paraId="416CCCE0" w14:textId="77777777">
            <w:pPr>
              <w:spacing w:after="0"/>
              <w:rPr>
                <w:rFonts w:ascii="Arial" w:hAnsi="Arial" w:cs="Arial"/>
              </w:rPr>
            </w:pPr>
          </w:p>
          <w:p w:rsidRPr="00363840" w:rsidR="005E4E80" w:rsidP="001E3257" w:rsidRDefault="005E4E80" w14:paraId="05FC9528" w14:textId="77777777">
            <w:pPr>
              <w:spacing w:after="0"/>
              <w:rPr>
                <w:rFonts w:ascii="Arial" w:hAnsi="Arial" w:cs="Arial"/>
              </w:rPr>
            </w:pPr>
          </w:p>
          <w:p w:rsidRPr="00363840" w:rsidR="005E4E80" w:rsidP="001E3257" w:rsidRDefault="005E4E80" w14:paraId="45F2C299" w14:textId="77777777">
            <w:pPr>
              <w:spacing w:after="0"/>
              <w:rPr>
                <w:rFonts w:ascii="Arial" w:hAnsi="Arial" w:cs="Arial"/>
              </w:rPr>
            </w:pPr>
          </w:p>
        </w:tc>
      </w:tr>
    </w:tbl>
    <w:p w:rsidRPr="00363840" w:rsidR="005E4E80" w:rsidP="00F635FC" w:rsidRDefault="005E4E80" w14:paraId="29861D64" w14:textId="77777777">
      <w:pPr>
        <w:rPr>
          <w:rFonts w:ascii="Arial" w:hAnsi="Arial" w:cs="Arial"/>
          <w:b/>
        </w:rPr>
      </w:pPr>
    </w:p>
    <w:tbl>
      <w:tblPr>
        <w:tblStyle w:val="Tablaconcuadrcula"/>
        <w:tblW w:w="0" w:type="auto"/>
        <w:tblLook w:val="04A0" w:firstRow="1" w:lastRow="0" w:firstColumn="1" w:lastColumn="0" w:noHBand="0" w:noVBand="1"/>
      </w:tblPr>
      <w:tblGrid>
        <w:gridCol w:w="9394"/>
      </w:tblGrid>
      <w:tr w:rsidRPr="00363840" w:rsidR="00013B83" w:rsidTr="00AE5108" w14:paraId="1326B6E6" w14:textId="77777777">
        <w:tc>
          <w:tcPr>
            <w:tcW w:w="9394" w:type="dxa"/>
            <w:shd w:val="clear" w:color="auto" w:fill="D9D9D9" w:themeFill="background1" w:themeFillShade="D9"/>
          </w:tcPr>
          <w:p w:rsidRPr="00363840" w:rsidR="00013B83" w:rsidP="00B4542A" w:rsidRDefault="009C1E4A" w14:paraId="77137451" w14:textId="77777777">
            <w:pPr>
              <w:spacing w:after="0"/>
              <w:rPr>
                <w:rFonts w:ascii="Arial" w:hAnsi="Arial" w:cs="Arial"/>
                <w:i/>
                <w:color w:val="000000"/>
                <w:lang w:eastAsia="es-ES"/>
              </w:rPr>
            </w:pPr>
            <w:r w:rsidRPr="00363840">
              <w:rPr>
                <w:rFonts w:ascii="Arial" w:hAnsi="Arial" w:cs="Arial"/>
                <w:b/>
              </w:rPr>
              <w:t>9</w:t>
            </w:r>
            <w:r w:rsidRPr="00363840" w:rsidR="00013B83">
              <w:rPr>
                <w:rFonts w:ascii="Arial" w:hAnsi="Arial" w:cs="Arial"/>
                <w:b/>
              </w:rPr>
              <w:t xml:space="preserve">.- </w:t>
            </w:r>
            <w:r w:rsidRPr="00363840" w:rsidR="006A070C">
              <w:rPr>
                <w:rFonts w:ascii="Arial" w:hAnsi="Arial" w:cs="Arial"/>
                <w:b/>
              </w:rPr>
              <w:t>METODOLOGÍA</w:t>
            </w:r>
          </w:p>
          <w:p w:rsidRPr="00363840" w:rsidR="00013B83" w:rsidP="00B4542A" w:rsidRDefault="00013B83" w14:paraId="406238B8" w14:textId="77777777">
            <w:pPr>
              <w:spacing w:after="0"/>
              <w:rPr>
                <w:rFonts w:ascii="Arial" w:hAnsi="Arial" w:cs="Arial"/>
              </w:rPr>
            </w:pPr>
            <w:r w:rsidRPr="00363840">
              <w:rPr>
                <w:rFonts w:ascii="Arial" w:hAnsi="Arial" w:cs="Arial"/>
                <w:i/>
                <w:color w:val="000000"/>
                <w:lang w:eastAsia="es-ES"/>
              </w:rPr>
              <w:t>Describe el proceso que va a seguir para cumplir los objetivos o demostrar la hipótesis.</w:t>
            </w:r>
          </w:p>
        </w:tc>
      </w:tr>
      <w:tr w:rsidRPr="00363840" w:rsidR="008F3B2C" w:rsidTr="00AE5108" w14:paraId="70FB25B5" w14:textId="77777777">
        <w:trPr>
          <w:trHeight w:val="866"/>
        </w:trPr>
        <w:tc>
          <w:tcPr>
            <w:tcW w:w="9394" w:type="dxa"/>
            <w:shd w:val="clear" w:color="auto" w:fill="9CC2E5" w:themeFill="accent1" w:themeFillTint="99"/>
            <w:vAlign w:val="bottom"/>
          </w:tcPr>
          <w:p w:rsidRPr="00363840" w:rsidR="008F3B2C" w:rsidP="005742D4" w:rsidRDefault="009C1E4A" w14:paraId="4F43570B" w14:textId="77777777">
            <w:pPr>
              <w:spacing w:after="0"/>
              <w:rPr>
                <w:rFonts w:ascii="Arial" w:hAnsi="Arial" w:cs="Arial"/>
              </w:rPr>
            </w:pPr>
            <w:r w:rsidRPr="00363840">
              <w:rPr>
                <w:rFonts w:ascii="Arial" w:hAnsi="Arial" w:cs="Arial"/>
              </w:rPr>
              <w:t>9</w:t>
            </w:r>
            <w:r w:rsidRPr="00363840" w:rsidR="008F3B2C">
              <w:rPr>
                <w:rFonts w:ascii="Arial" w:hAnsi="Arial" w:cs="Arial"/>
              </w:rPr>
              <w:t>.1.- Diseño del Estudio</w:t>
            </w:r>
          </w:p>
          <w:p w:rsidRPr="00363840" w:rsidR="008F3B2C" w:rsidP="00AB727B" w:rsidRDefault="00525FCA" w14:paraId="656F1164" w14:textId="77777777">
            <w:pPr>
              <w:spacing w:after="0"/>
              <w:rPr>
                <w:rFonts w:ascii="Arial" w:hAnsi="Arial" w:cs="Arial"/>
                <w:i/>
              </w:rPr>
            </w:pPr>
            <w:r w:rsidRPr="00363840">
              <w:rPr>
                <w:rFonts w:ascii="Arial" w:hAnsi="Arial" w:cs="Arial"/>
                <w:i/>
              </w:rPr>
              <w:t>(</w:t>
            </w:r>
            <w:r w:rsidRPr="00363840" w:rsidR="006A070C">
              <w:rPr>
                <w:rFonts w:ascii="Arial" w:hAnsi="Arial" w:cs="Arial"/>
                <w:i/>
              </w:rPr>
              <w:t>Redacción</w:t>
            </w:r>
            <w:r w:rsidRPr="00363840" w:rsidR="00FC581D">
              <w:rPr>
                <w:rFonts w:ascii="Arial" w:hAnsi="Arial" w:cs="Arial"/>
                <w:i/>
              </w:rPr>
              <w:t xml:space="preserve"> que</w:t>
            </w:r>
            <w:r w:rsidRPr="00363840" w:rsidR="00541E17">
              <w:rPr>
                <w:rFonts w:ascii="Arial" w:hAnsi="Arial" w:cs="Arial"/>
                <w:i/>
              </w:rPr>
              <w:t xml:space="preserve"> detalla</w:t>
            </w:r>
            <w:r w:rsidRPr="00363840">
              <w:rPr>
                <w:rFonts w:ascii="Arial" w:hAnsi="Arial" w:cs="Arial"/>
                <w:i/>
              </w:rPr>
              <w:t xml:space="preserve"> el tipo de estudio, </w:t>
            </w:r>
            <w:r w:rsidRPr="00363840" w:rsidR="00AB727B">
              <w:rPr>
                <w:rFonts w:ascii="Arial" w:hAnsi="Arial" w:cs="Arial"/>
                <w:i/>
              </w:rPr>
              <w:t>unidades de análisis</w:t>
            </w:r>
            <w:r w:rsidRPr="00363840" w:rsidR="005D0E52">
              <w:rPr>
                <w:rFonts w:ascii="Arial" w:hAnsi="Arial" w:cs="Arial"/>
                <w:i/>
              </w:rPr>
              <w:t>/</w:t>
            </w:r>
            <w:r w:rsidRPr="00363840">
              <w:rPr>
                <w:rFonts w:ascii="Arial" w:hAnsi="Arial" w:cs="Arial"/>
                <w:i/>
              </w:rPr>
              <w:t xml:space="preserve">objetos que participarán, y </w:t>
            </w:r>
            <w:r w:rsidRPr="00363840" w:rsidR="00A133C9">
              <w:rPr>
                <w:rFonts w:ascii="Arial" w:hAnsi="Arial" w:cs="Arial"/>
                <w:i/>
              </w:rPr>
              <w:t xml:space="preserve">resumen de lo que </w:t>
            </w:r>
            <w:r w:rsidRPr="00363840">
              <w:rPr>
                <w:rFonts w:ascii="Arial" w:hAnsi="Arial" w:cs="Arial"/>
                <w:i/>
              </w:rPr>
              <w:t xml:space="preserve"> se realizará)</w:t>
            </w:r>
          </w:p>
        </w:tc>
      </w:tr>
      <w:tr w:rsidRPr="00363840" w:rsidR="008F3B2C" w:rsidTr="00AE5108" w14:paraId="366E30DD" w14:textId="77777777">
        <w:trPr>
          <w:trHeight w:val="548"/>
        </w:trPr>
        <w:tc>
          <w:tcPr>
            <w:tcW w:w="9394" w:type="dxa"/>
          </w:tcPr>
          <w:p w:rsidRPr="00363840" w:rsidR="00F9400E" w:rsidP="005742D4" w:rsidRDefault="00F9400E" w14:paraId="6DE27EAC" w14:textId="77777777">
            <w:pPr>
              <w:rPr>
                <w:rFonts w:ascii="Arial" w:hAnsi="Arial" w:cs="Arial"/>
              </w:rPr>
            </w:pPr>
          </w:p>
          <w:p w:rsidR="008F3B2C" w:rsidP="00F9400E" w:rsidRDefault="008F3B2C" w14:paraId="3E968E73" w14:textId="77777777">
            <w:pPr>
              <w:rPr>
                <w:rFonts w:ascii="Arial" w:hAnsi="Arial" w:cs="Arial"/>
              </w:rPr>
            </w:pPr>
          </w:p>
          <w:p w:rsidRPr="00363840" w:rsidR="00695571" w:rsidP="00F9400E" w:rsidRDefault="00695571" w14:paraId="2522784F" w14:textId="5670C085">
            <w:pPr>
              <w:rPr>
                <w:rFonts w:ascii="Arial" w:hAnsi="Arial" w:cs="Arial"/>
              </w:rPr>
            </w:pPr>
          </w:p>
        </w:tc>
      </w:tr>
    </w:tbl>
    <w:p w:rsidRPr="00363840" w:rsidR="008F3B2C" w:rsidP="00F635FC" w:rsidRDefault="008F3B2C" w14:paraId="3C5550AC" w14:textId="77777777">
      <w:pPr>
        <w:rPr>
          <w:rFonts w:ascii="Arial" w:hAnsi="Arial" w:cs="Arial"/>
          <w:b/>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93"/>
      </w:tblGrid>
      <w:tr w:rsidRPr="00F51482" w:rsidR="00C56627" w:rsidTr="00695571" w14:paraId="4D2AAE17" w14:textId="77777777">
        <w:trPr>
          <w:trHeight w:val="261"/>
        </w:trPr>
        <w:tc>
          <w:tcPr>
            <w:tcW w:w="9493" w:type="dxa"/>
            <w:shd w:val="clear" w:color="auto" w:fill="9CC2E5" w:themeFill="accent1" w:themeFillTint="99"/>
            <w:vAlign w:val="bottom"/>
          </w:tcPr>
          <w:p w:rsidR="00C56627" w:rsidP="0098174B" w:rsidRDefault="00C56627" w14:paraId="1547D7AB" w14:textId="77777777">
            <w:pPr>
              <w:spacing w:after="0"/>
              <w:rPr>
                <w:rFonts w:ascii="Arial" w:hAnsi="Arial" w:cs="Arial"/>
                <w:b/>
                <w:color w:val="000000" w:themeColor="text1"/>
              </w:rPr>
            </w:pPr>
            <w:r>
              <w:rPr>
                <w:rFonts w:ascii="Arial" w:hAnsi="Arial" w:cs="Arial"/>
                <w:b/>
                <w:color w:val="000000" w:themeColor="text1"/>
              </w:rPr>
              <w:t>9</w:t>
            </w:r>
            <w:r w:rsidRPr="00F51482">
              <w:rPr>
                <w:rFonts w:ascii="Arial" w:hAnsi="Arial" w:cs="Arial"/>
                <w:b/>
                <w:color w:val="000000" w:themeColor="text1"/>
              </w:rPr>
              <w:t xml:space="preserve">.2.- </w:t>
            </w:r>
            <w:r>
              <w:rPr>
                <w:rFonts w:ascii="Arial" w:hAnsi="Arial" w:cs="Arial"/>
                <w:b/>
                <w:color w:val="000000" w:themeColor="text1"/>
              </w:rPr>
              <w:t xml:space="preserve">Especies animales o tipos de animales utilizados. </w:t>
            </w:r>
          </w:p>
          <w:p w:rsidR="00C56627" w:rsidP="0098174B" w:rsidRDefault="00C56627" w14:paraId="00298767" w14:textId="77777777">
            <w:pPr>
              <w:spacing w:after="0"/>
              <w:rPr>
                <w:rFonts w:ascii="Arial" w:hAnsi="Arial" w:cs="Arial"/>
                <w:i/>
                <w:color w:val="000000" w:themeColor="text1"/>
              </w:rPr>
            </w:pPr>
            <w:r w:rsidRPr="00115DCC">
              <w:rPr>
                <w:rFonts w:ascii="Arial" w:hAnsi="Arial" w:cs="Arial"/>
                <w:i/>
                <w:color w:val="000000" w:themeColor="text1"/>
              </w:rPr>
              <w:t xml:space="preserve">Elabore una tabla que contenga: especie/cepa, tipo de animal, nombre científico, edad, peso sexo, número a utilizar, </w:t>
            </w:r>
            <w:r>
              <w:rPr>
                <w:rFonts w:ascii="Arial" w:hAnsi="Arial" w:cs="Arial"/>
                <w:i/>
                <w:color w:val="000000" w:themeColor="text1"/>
              </w:rPr>
              <w:t xml:space="preserve">lote, </w:t>
            </w:r>
            <w:r w:rsidRPr="00115DCC">
              <w:rPr>
                <w:rFonts w:ascii="Arial" w:hAnsi="Arial" w:cs="Arial"/>
                <w:i/>
                <w:color w:val="000000" w:themeColor="text1"/>
              </w:rPr>
              <w:t xml:space="preserve">estado de conservación de la especie. </w:t>
            </w:r>
            <w:r>
              <w:rPr>
                <w:rFonts w:ascii="Arial" w:hAnsi="Arial" w:cs="Arial"/>
                <w:i/>
                <w:color w:val="000000" w:themeColor="text1"/>
              </w:rPr>
              <w:t>En caso de muestras indique</w:t>
            </w:r>
            <w:r w:rsidRPr="00A25005">
              <w:rPr>
                <w:rFonts w:ascii="Arial" w:hAnsi="Arial" w:cs="Arial"/>
                <w:i/>
                <w:color w:val="000000" w:themeColor="text1"/>
              </w:rPr>
              <w:t xml:space="preserve"> la frecuencia y el volumen recogidos.</w:t>
            </w:r>
          </w:p>
          <w:p w:rsidRPr="00F51482" w:rsidR="00C56627" w:rsidP="0098174B" w:rsidRDefault="00C56627" w14:paraId="543C2A72" w14:textId="77777777">
            <w:pPr>
              <w:spacing w:after="0"/>
              <w:rPr>
                <w:rFonts w:ascii="Arial" w:hAnsi="Arial" w:cs="Arial"/>
                <w:i/>
                <w:color w:val="000000" w:themeColor="text1"/>
              </w:rPr>
            </w:pPr>
          </w:p>
          <w:p w:rsidRPr="00F51482" w:rsidR="00C56627" w:rsidP="0098174B" w:rsidRDefault="00C56627" w14:paraId="233541D1" w14:textId="77777777">
            <w:pPr>
              <w:spacing w:after="0"/>
              <w:rPr>
                <w:rFonts w:ascii="Arial" w:hAnsi="Arial" w:cs="Arial"/>
                <w:i/>
                <w:color w:val="000000" w:themeColor="text1"/>
              </w:rPr>
            </w:pPr>
          </w:p>
        </w:tc>
      </w:tr>
      <w:tr w:rsidRPr="00F51482" w:rsidR="00C56627" w:rsidTr="00695571" w14:paraId="32B121A8" w14:textId="77777777">
        <w:trPr>
          <w:trHeight w:val="548"/>
        </w:trPr>
        <w:tc>
          <w:tcPr>
            <w:tcW w:w="9493" w:type="dxa"/>
          </w:tcPr>
          <w:p w:rsidR="00C56627" w:rsidP="0098174B" w:rsidRDefault="00C56627" w14:paraId="796586E9" w14:textId="77777777">
            <w:pPr>
              <w:spacing w:after="0"/>
              <w:rPr>
                <w:rFonts w:ascii="Arial" w:hAnsi="Arial" w:cs="Arial"/>
                <w:color w:val="000000" w:themeColor="text1"/>
                <w:lang w:val="es-EC"/>
              </w:rPr>
            </w:pPr>
          </w:p>
          <w:p w:rsidR="00C56627" w:rsidP="0098174B" w:rsidRDefault="00C56627" w14:paraId="46F5A1B0" w14:textId="77777777">
            <w:pPr>
              <w:spacing w:after="0"/>
              <w:rPr>
                <w:rFonts w:ascii="Arial" w:hAnsi="Arial" w:cs="Arial"/>
                <w:color w:val="000000" w:themeColor="text1"/>
                <w:lang w:val="es-EC"/>
              </w:rPr>
            </w:pPr>
          </w:p>
          <w:p w:rsidR="00C56627" w:rsidP="0098174B" w:rsidRDefault="00C56627" w14:paraId="5848BF51" w14:textId="77777777">
            <w:pPr>
              <w:spacing w:after="0"/>
              <w:rPr>
                <w:rFonts w:ascii="Arial" w:hAnsi="Arial" w:cs="Arial"/>
                <w:color w:val="000000" w:themeColor="text1"/>
                <w:lang w:val="es-EC"/>
              </w:rPr>
            </w:pPr>
          </w:p>
          <w:p w:rsidRPr="00F51482" w:rsidR="00C56627" w:rsidP="0098174B" w:rsidRDefault="00C56627" w14:paraId="79E07338" w14:textId="77777777">
            <w:pPr>
              <w:spacing w:after="0"/>
              <w:rPr>
                <w:rFonts w:ascii="Arial" w:hAnsi="Arial" w:cs="Arial"/>
                <w:color w:val="000000" w:themeColor="text1"/>
                <w:lang w:val="es-EC"/>
              </w:rPr>
            </w:pPr>
          </w:p>
        </w:tc>
      </w:tr>
      <w:tr w:rsidRPr="00F51482" w:rsidR="00C56627" w:rsidTr="00695571" w14:paraId="3B5B737E" w14:textId="77777777">
        <w:trPr>
          <w:trHeight w:val="261"/>
        </w:trPr>
        <w:tc>
          <w:tcPr>
            <w:tcW w:w="9493" w:type="dxa"/>
            <w:shd w:val="clear" w:color="auto" w:fill="9CC2E5" w:themeFill="accent1" w:themeFillTint="99"/>
            <w:vAlign w:val="bottom"/>
          </w:tcPr>
          <w:p w:rsidR="00C56627" w:rsidP="0098174B" w:rsidRDefault="00C56627" w14:paraId="5064FCAD" w14:textId="77777777">
            <w:pPr>
              <w:spacing w:after="0"/>
              <w:rPr>
                <w:rFonts w:ascii="Arial" w:hAnsi="Arial" w:cs="Arial"/>
                <w:b/>
                <w:color w:val="000000" w:themeColor="text1"/>
              </w:rPr>
            </w:pPr>
            <w:r>
              <w:rPr>
                <w:rFonts w:ascii="Arial" w:hAnsi="Arial" w:cs="Arial"/>
                <w:b/>
                <w:color w:val="000000" w:themeColor="text1"/>
              </w:rPr>
              <w:lastRenderedPageBreak/>
              <w:t>9.3</w:t>
            </w:r>
            <w:r w:rsidRPr="00F51482">
              <w:rPr>
                <w:rFonts w:ascii="Arial" w:hAnsi="Arial" w:cs="Arial"/>
                <w:b/>
                <w:color w:val="000000" w:themeColor="text1"/>
              </w:rPr>
              <w:t xml:space="preserve">.- </w:t>
            </w:r>
            <w:r>
              <w:rPr>
                <w:rFonts w:ascii="Arial" w:hAnsi="Arial" w:cs="Arial"/>
                <w:b/>
                <w:color w:val="000000" w:themeColor="text1"/>
              </w:rPr>
              <w:t>Origen y mantención de los animales</w:t>
            </w:r>
            <w:r w:rsidRPr="00F51482">
              <w:rPr>
                <w:rFonts w:ascii="Arial" w:hAnsi="Arial" w:cs="Arial"/>
                <w:b/>
                <w:color w:val="000000" w:themeColor="text1"/>
              </w:rPr>
              <w:t xml:space="preserve"> </w:t>
            </w:r>
          </w:p>
          <w:p w:rsidRPr="005871C0" w:rsidR="00C56627" w:rsidP="0098174B" w:rsidRDefault="00C56627" w14:paraId="4D3E6019" w14:textId="77777777">
            <w:pPr>
              <w:spacing w:after="0"/>
              <w:rPr>
                <w:rFonts w:ascii="Arial" w:hAnsi="Arial" w:cs="Arial"/>
                <w:i/>
                <w:color w:val="000000" w:themeColor="text1"/>
              </w:rPr>
            </w:pPr>
            <w:r w:rsidRPr="005871C0">
              <w:rPr>
                <w:rFonts w:ascii="Arial" w:hAnsi="Arial" w:cs="Arial"/>
                <w:i/>
                <w:color w:val="000000" w:themeColor="text1"/>
              </w:rPr>
              <w:t xml:space="preserve">(Anexar documentación que avale la información proporcionada como autorizaciones, fotografías de instalaciones, listado de equipos, permisos de funcionamiento, </w:t>
            </w:r>
            <w:proofErr w:type="spellStart"/>
            <w:r w:rsidRPr="005871C0">
              <w:rPr>
                <w:rFonts w:ascii="Arial" w:hAnsi="Arial" w:cs="Arial"/>
                <w:i/>
                <w:color w:val="000000" w:themeColor="text1"/>
              </w:rPr>
              <w:t>etc</w:t>
            </w:r>
            <w:proofErr w:type="spellEnd"/>
            <w:r w:rsidRPr="005871C0">
              <w:rPr>
                <w:rFonts w:ascii="Arial" w:hAnsi="Arial" w:cs="Arial"/>
                <w:i/>
                <w:color w:val="000000" w:themeColor="text1"/>
              </w:rPr>
              <w:t>)</w:t>
            </w:r>
          </w:p>
          <w:p w:rsidRPr="00F51482" w:rsidR="00C56627" w:rsidP="0098174B" w:rsidRDefault="00C56627" w14:paraId="6CF98475" w14:textId="77777777">
            <w:pPr>
              <w:spacing w:after="0"/>
              <w:rPr>
                <w:rFonts w:ascii="Arial" w:hAnsi="Arial" w:cs="Arial"/>
                <w:i/>
                <w:color w:val="000000" w:themeColor="text1"/>
              </w:rPr>
            </w:pPr>
          </w:p>
        </w:tc>
      </w:tr>
    </w:tbl>
    <w:tbl>
      <w:tblPr>
        <w:tblStyle w:val="TableNormal1"/>
        <w:tblW w:w="9518"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4344"/>
        <w:gridCol w:w="1161"/>
        <w:gridCol w:w="144"/>
        <w:gridCol w:w="449"/>
        <w:gridCol w:w="405"/>
        <w:gridCol w:w="1002"/>
        <w:gridCol w:w="416"/>
        <w:gridCol w:w="1095"/>
        <w:gridCol w:w="472"/>
        <w:gridCol w:w="30"/>
      </w:tblGrid>
      <w:tr w:rsidRPr="00035CB7" w:rsidR="00C56627" w:rsidTr="00695571" w14:paraId="27E88A32" w14:textId="77777777">
        <w:trPr>
          <w:gridAfter w:val="1"/>
          <w:wAfter w:w="30" w:type="dxa"/>
          <w:trHeight w:val="324"/>
        </w:trPr>
        <w:tc>
          <w:tcPr>
            <w:tcW w:w="4344" w:type="dxa"/>
            <w:tcBorders>
              <w:top w:val="single" w:color="auto" w:sz="12" w:space="0"/>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3E6A6D55" w14:textId="77777777">
            <w:pPr>
              <w:pStyle w:val="Cuerpo"/>
              <w:rPr>
                <w:rStyle w:val="Ninguno"/>
                <w:rFonts w:cs="Calibri"/>
                <w:b/>
                <w:bCs/>
                <w:sz w:val="22"/>
                <w:szCs w:val="22"/>
                <w:lang w:val="es-CL"/>
              </w:rPr>
            </w:pPr>
            <w:r w:rsidRPr="007D77AB">
              <w:rPr>
                <w:rStyle w:val="Ninguno"/>
                <w:rFonts w:cs="Calibri"/>
                <w:b/>
                <w:bCs/>
                <w:sz w:val="22"/>
                <w:szCs w:val="22"/>
                <w:lang w:val="es-CL"/>
              </w:rPr>
              <w:t>a) Origen de los animales:</w:t>
            </w:r>
          </w:p>
        </w:tc>
        <w:tc>
          <w:tcPr>
            <w:tcW w:w="5144" w:type="dxa"/>
            <w:gridSpan w:val="8"/>
            <w:tcBorders>
              <w:top w:val="single" w:color="auto" w:sz="1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13F13770" w14:textId="77777777">
            <w:pPr>
              <w:tabs>
                <w:tab w:val="left" w:pos="1377"/>
              </w:tabs>
              <w:rPr>
                <w:rFonts w:cs="Calibri"/>
                <w:sz w:val="22"/>
                <w:szCs w:val="22"/>
                <w:lang w:val="es-CL"/>
              </w:rPr>
            </w:pPr>
            <w:r w:rsidRPr="007D77AB">
              <w:rPr>
                <w:rFonts w:cs="Calibri"/>
                <w:sz w:val="22"/>
                <w:szCs w:val="22"/>
                <w:lang w:val="es-CL"/>
              </w:rPr>
              <w:t>…</w:t>
            </w:r>
            <w:r>
              <w:rPr>
                <w:rFonts w:cs="Calibri"/>
                <w:sz w:val="22"/>
                <w:szCs w:val="22"/>
                <w:lang w:val="es-CL"/>
              </w:rPr>
              <w:tab/>
            </w:r>
          </w:p>
        </w:tc>
      </w:tr>
      <w:tr w:rsidRPr="00035CB7" w:rsidR="00C56627" w:rsidTr="00695571" w14:paraId="3025F2ED" w14:textId="77777777">
        <w:trPr>
          <w:gridAfter w:val="1"/>
          <w:wAfter w:w="30" w:type="dxa"/>
          <w:trHeight w:val="619"/>
        </w:trPr>
        <w:tc>
          <w:tcPr>
            <w:tcW w:w="4344" w:type="dxa"/>
            <w:tcBorders>
              <w:top w:val="single" w:color="000000" w:sz="4" w:space="0"/>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1F0A7715" w14:textId="77777777">
            <w:pPr>
              <w:pStyle w:val="Cuerpo"/>
              <w:rPr>
                <w:rFonts w:ascii="Calibri" w:hAnsi="Calibri" w:cs="Calibri"/>
                <w:sz w:val="22"/>
                <w:szCs w:val="22"/>
                <w:lang w:val="es-CL"/>
              </w:rPr>
            </w:pPr>
            <w:r w:rsidRPr="007D77AB">
              <w:rPr>
                <w:rStyle w:val="Ninguno"/>
                <w:rFonts w:cs="Calibri"/>
                <w:b/>
                <w:bCs/>
                <w:sz w:val="22"/>
                <w:szCs w:val="22"/>
                <w:lang w:val="es-CL"/>
              </w:rPr>
              <w:t xml:space="preserve">b) Indique si realizará transporte de animales dentro de la institución, de una institución a otra, desde terreno (campo) a una institución. Describa desde y hasta dónde, así como el medio y condiciones de transporte </w:t>
            </w:r>
          </w:p>
        </w:tc>
        <w:tc>
          <w:tcPr>
            <w:tcW w:w="51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6F872F14" w14:textId="77777777">
            <w:pPr>
              <w:rPr>
                <w:rFonts w:cs="Calibri"/>
                <w:sz w:val="22"/>
                <w:szCs w:val="22"/>
                <w:lang w:val="es-CL"/>
              </w:rPr>
            </w:pPr>
            <w:r w:rsidRPr="007D77AB">
              <w:rPr>
                <w:rFonts w:cs="Calibri"/>
                <w:sz w:val="22"/>
                <w:szCs w:val="22"/>
                <w:lang w:val="es-CL"/>
              </w:rPr>
              <w:t>…</w:t>
            </w:r>
          </w:p>
        </w:tc>
      </w:tr>
      <w:tr w:rsidRPr="00035CB7" w:rsidR="00C56627" w:rsidTr="00695571" w14:paraId="4E4E465C" w14:textId="77777777">
        <w:trPr>
          <w:gridAfter w:val="1"/>
          <w:wAfter w:w="30" w:type="dxa"/>
          <w:trHeight w:val="526"/>
        </w:trPr>
        <w:tc>
          <w:tcPr>
            <w:tcW w:w="4344" w:type="dxa"/>
            <w:tcBorders>
              <w:top w:val="single" w:color="000000" w:sz="4" w:space="0"/>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3AE52DDD" w14:textId="77777777">
            <w:pPr>
              <w:pStyle w:val="Cuerpo"/>
              <w:rPr>
                <w:rFonts w:ascii="Calibri" w:hAnsi="Calibri" w:cs="Calibri"/>
                <w:sz w:val="22"/>
                <w:szCs w:val="22"/>
                <w:lang w:val="es-CL"/>
              </w:rPr>
            </w:pPr>
            <w:r w:rsidRPr="007D77AB">
              <w:rPr>
                <w:rStyle w:val="Ninguno"/>
                <w:rFonts w:cs="Calibri"/>
                <w:b/>
                <w:bCs/>
                <w:sz w:val="22"/>
                <w:szCs w:val="22"/>
                <w:lang w:val="es-CL"/>
              </w:rPr>
              <w:t>c) Lugar de mantención de los animales durante el desarrollo del protocolo:</w:t>
            </w:r>
          </w:p>
        </w:tc>
        <w:tc>
          <w:tcPr>
            <w:tcW w:w="51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051D40DE" w14:textId="77777777">
            <w:pPr>
              <w:rPr>
                <w:rFonts w:cs="Calibri"/>
                <w:sz w:val="22"/>
                <w:szCs w:val="22"/>
                <w:lang w:val="es-CL"/>
              </w:rPr>
            </w:pPr>
            <w:r w:rsidRPr="007D77AB">
              <w:rPr>
                <w:rFonts w:cs="Calibri"/>
                <w:sz w:val="22"/>
                <w:szCs w:val="22"/>
                <w:lang w:val="es-CL"/>
              </w:rPr>
              <w:t>…</w:t>
            </w:r>
          </w:p>
        </w:tc>
      </w:tr>
      <w:tr w:rsidRPr="00035CB7" w:rsidR="00695571" w:rsidTr="00695571" w14:paraId="1A247EA2" w14:textId="77777777">
        <w:trPr>
          <w:trHeight w:val="515"/>
        </w:trPr>
        <w:tc>
          <w:tcPr>
            <w:tcW w:w="4344" w:type="dxa"/>
            <w:vMerge w:val="restart"/>
            <w:tcBorders>
              <w:top w:val="single" w:color="000000" w:sz="4" w:space="0"/>
              <w:left w:val="single" w:color="000000" w:sz="4" w:space="0"/>
              <w:right w:val="single" w:color="000000" w:sz="4" w:space="0"/>
            </w:tcBorders>
            <w:shd w:val="clear" w:color="auto" w:fill="BDD6EE"/>
            <w:tcMar>
              <w:top w:w="80" w:type="dxa"/>
              <w:left w:w="80" w:type="dxa"/>
              <w:bottom w:w="80" w:type="dxa"/>
              <w:right w:w="80" w:type="dxa"/>
            </w:tcMar>
            <w:vAlign w:val="center"/>
          </w:tcPr>
          <w:p w:rsidRPr="00867C0A" w:rsidR="00695571" w:rsidP="0098174B" w:rsidRDefault="00695571" w14:paraId="2BEE1CBA" w14:textId="77777777">
            <w:pPr>
              <w:spacing w:after="0"/>
              <w:rPr>
                <w:rStyle w:val="Ninguno"/>
                <w:rFonts w:ascii="Times New Roman" w:hAnsi="Times New Roman" w:eastAsia="Arial Unicode MS" w:cs="Calibri"/>
                <w:bCs/>
                <w:color w:val="000000"/>
                <w:sz w:val="22"/>
                <w:szCs w:val="22"/>
                <w:u w:color="000000"/>
                <w:lang w:val="es-CL"/>
              </w:rPr>
            </w:pPr>
            <w:r>
              <w:rPr>
                <w:rStyle w:val="Ninguno"/>
                <w:rFonts w:cs="Calibri"/>
                <w:b/>
                <w:bCs/>
                <w:sz w:val="22"/>
                <w:szCs w:val="22"/>
                <w:lang w:val="es-CL"/>
              </w:rPr>
              <w:t>d</w:t>
            </w:r>
            <w:r w:rsidRPr="00867C0A">
              <w:rPr>
                <w:rStyle w:val="Ninguno"/>
                <w:rFonts w:ascii="Times New Roman" w:hAnsi="Times New Roman" w:eastAsia="Arial Unicode MS" w:cs="Calibri"/>
                <w:b/>
                <w:bCs/>
                <w:color w:val="000000"/>
                <w:sz w:val="22"/>
                <w:szCs w:val="22"/>
                <w:u w:color="000000"/>
                <w:lang w:val="es-CL"/>
              </w:rPr>
              <w:t>)</w:t>
            </w:r>
            <w:r w:rsidRPr="00867C0A">
              <w:rPr>
                <w:rStyle w:val="Ninguno"/>
                <w:rFonts w:ascii="Times New Roman" w:hAnsi="Times New Roman" w:eastAsia="Arial Unicode MS" w:cs="Calibri"/>
                <w:bCs/>
                <w:color w:val="000000"/>
                <w:sz w:val="22"/>
                <w:szCs w:val="22"/>
                <w:u w:color="000000"/>
                <w:lang w:val="es-CL"/>
              </w:rPr>
              <w:t xml:space="preserve"> </w:t>
            </w:r>
            <w:r w:rsidRPr="00867C0A">
              <w:rPr>
                <w:rStyle w:val="Ninguno"/>
                <w:rFonts w:ascii="Times New Roman" w:hAnsi="Times New Roman" w:eastAsia="Arial Unicode MS" w:cs="Calibri"/>
                <w:b/>
                <w:bCs/>
                <w:color w:val="000000"/>
                <w:sz w:val="22"/>
                <w:szCs w:val="22"/>
                <w:u w:color="000000"/>
                <w:lang w:val="es-CL"/>
              </w:rPr>
              <w:t xml:space="preserve">Autorización Institucional de donde </w:t>
            </w:r>
            <w:r>
              <w:rPr>
                <w:rStyle w:val="Ninguno"/>
                <w:rFonts w:ascii="Times New Roman" w:hAnsi="Times New Roman" w:eastAsia="Arial Unicode MS" w:cs="Calibri"/>
                <w:b/>
                <w:bCs/>
                <w:color w:val="000000"/>
                <w:sz w:val="22"/>
                <w:szCs w:val="22"/>
                <w:u w:color="000000"/>
                <w:lang w:val="es-CL"/>
              </w:rPr>
              <w:t xml:space="preserve">se mantendrá a los animales y </w:t>
            </w:r>
            <w:r w:rsidRPr="00867C0A">
              <w:rPr>
                <w:rStyle w:val="Ninguno"/>
                <w:rFonts w:ascii="Times New Roman" w:hAnsi="Times New Roman" w:eastAsia="Arial Unicode MS" w:cs="Calibri"/>
                <w:b/>
                <w:bCs/>
                <w:color w:val="000000"/>
                <w:sz w:val="22"/>
                <w:szCs w:val="22"/>
                <w:u w:color="000000"/>
                <w:lang w:val="es-CL"/>
              </w:rPr>
              <w:t>se realizará</w:t>
            </w:r>
            <w:r>
              <w:rPr>
                <w:rStyle w:val="Ninguno"/>
                <w:rFonts w:ascii="Times New Roman" w:hAnsi="Times New Roman" w:eastAsia="Arial Unicode MS" w:cs="Calibri"/>
                <w:b/>
                <w:bCs/>
                <w:color w:val="000000"/>
                <w:sz w:val="22"/>
                <w:szCs w:val="22"/>
                <w:u w:color="000000"/>
                <w:lang w:val="es-CL"/>
              </w:rPr>
              <w:t xml:space="preserve"> la </w:t>
            </w:r>
            <w:r w:rsidRPr="00867C0A">
              <w:rPr>
                <w:rStyle w:val="Ninguno"/>
                <w:rFonts w:ascii="Times New Roman" w:hAnsi="Times New Roman" w:eastAsia="Arial Unicode MS" w:cs="Calibri"/>
                <w:b/>
                <w:bCs/>
                <w:color w:val="000000"/>
                <w:sz w:val="22"/>
                <w:szCs w:val="22"/>
                <w:u w:color="000000"/>
                <w:lang w:val="es-CL"/>
              </w:rPr>
              <w:t>investigación (anexar autorización)</w:t>
            </w:r>
          </w:p>
          <w:p w:rsidRPr="007D77AB" w:rsidR="00695571" w:rsidP="0098174B" w:rsidRDefault="00695571" w14:paraId="68D0D539" w14:textId="77777777">
            <w:pPr>
              <w:pStyle w:val="Cuerpo"/>
              <w:rPr>
                <w:rStyle w:val="Ninguno"/>
                <w:rFonts w:cs="Calibri"/>
                <w:b/>
                <w:bCs/>
                <w:sz w:val="22"/>
                <w:szCs w:val="22"/>
                <w:lang w:val="es-CL"/>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9861D1" w:rsidR="00695571" w:rsidP="0098174B" w:rsidRDefault="00695571" w14:paraId="2E90DAC1" w14:textId="77777777">
            <w:pPr>
              <w:rPr>
                <w:rFonts w:cs="Calibri"/>
                <w:sz w:val="22"/>
                <w:lang w:val="es-CL"/>
              </w:rPr>
            </w:pPr>
            <w:r w:rsidRPr="009861D1">
              <w:rPr>
                <w:rFonts w:cs="Calibri"/>
                <w:sz w:val="22"/>
                <w:lang w:val="es-CL"/>
              </w:rPr>
              <w:t>Se cuenta</w:t>
            </w:r>
          </w:p>
        </w:tc>
        <w:tc>
          <w:tcPr>
            <w:tcW w:w="449" w:type="dxa"/>
            <w:tcBorders>
              <w:top w:val="single" w:color="000000" w:sz="4" w:space="0"/>
              <w:left w:val="single" w:color="000000" w:sz="4" w:space="0"/>
              <w:bottom w:val="single" w:color="000000" w:sz="4" w:space="0"/>
              <w:right w:val="single" w:color="000000" w:sz="4" w:space="0"/>
            </w:tcBorders>
            <w:shd w:val="clear" w:color="auto" w:fill="auto"/>
          </w:tcPr>
          <w:p w:rsidRPr="009861D1" w:rsidR="00695571" w:rsidP="0098174B" w:rsidRDefault="00695571" w14:paraId="0624D8F0" w14:textId="77777777">
            <w:pPr>
              <w:rPr>
                <w:rFonts w:cs="Calibri"/>
                <w:sz w:val="22"/>
                <w:lang w:val="es-CL"/>
              </w:rPr>
            </w:pPr>
          </w:p>
        </w:tc>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tcPr>
          <w:p w:rsidRPr="009861D1" w:rsidR="00695571" w:rsidP="0098174B" w:rsidRDefault="00695571" w14:paraId="4EA312DA" w14:textId="77777777">
            <w:pPr>
              <w:rPr>
                <w:rFonts w:cs="Calibri"/>
                <w:sz w:val="22"/>
                <w:lang w:val="es-CL"/>
              </w:rPr>
            </w:pPr>
            <w:r>
              <w:rPr>
                <w:rFonts w:cs="Calibri"/>
                <w:sz w:val="22"/>
                <w:lang w:val="es-CL"/>
              </w:rPr>
              <w:t xml:space="preserve">  </w:t>
            </w:r>
            <w:r w:rsidRPr="009861D1">
              <w:rPr>
                <w:rFonts w:cs="Calibri"/>
                <w:sz w:val="22"/>
                <w:lang w:val="es-CL"/>
              </w:rPr>
              <w:t>No se cuenta</w:t>
            </w:r>
          </w:p>
        </w:tc>
        <w:tc>
          <w:tcPr>
            <w:tcW w:w="416" w:type="dxa"/>
            <w:tcBorders>
              <w:top w:val="single" w:color="000000" w:sz="4" w:space="0"/>
              <w:left w:val="single" w:color="000000" w:sz="4" w:space="0"/>
              <w:bottom w:val="single" w:color="000000" w:sz="4" w:space="0"/>
              <w:right w:val="single" w:color="000000" w:sz="4" w:space="0"/>
            </w:tcBorders>
            <w:shd w:val="clear" w:color="auto" w:fill="auto"/>
          </w:tcPr>
          <w:p w:rsidRPr="009861D1" w:rsidR="00695571" w:rsidP="0098174B" w:rsidRDefault="00695571" w14:paraId="611720B7" w14:textId="77777777">
            <w:pPr>
              <w:rPr>
                <w:rFonts w:cs="Calibri"/>
                <w:sz w:val="22"/>
                <w:lang w:val="es-CL"/>
              </w:rPr>
            </w:pPr>
          </w:p>
        </w:tc>
        <w:tc>
          <w:tcPr>
            <w:tcW w:w="1095" w:type="dxa"/>
            <w:tcBorders>
              <w:top w:val="single" w:color="000000" w:sz="4" w:space="0"/>
              <w:left w:val="single" w:color="000000" w:sz="4" w:space="0"/>
              <w:bottom w:val="single" w:color="000000" w:sz="4" w:space="0"/>
              <w:right w:val="single" w:color="auto" w:sz="4" w:space="0"/>
            </w:tcBorders>
            <w:shd w:val="clear" w:color="auto" w:fill="auto"/>
          </w:tcPr>
          <w:p w:rsidRPr="009861D1" w:rsidR="00695571" w:rsidP="0098174B" w:rsidRDefault="00695571" w14:paraId="4F4EFF6B" w14:textId="77777777">
            <w:pPr>
              <w:rPr>
                <w:rFonts w:cs="Calibri"/>
                <w:sz w:val="22"/>
                <w:lang w:val="es-CL"/>
              </w:rPr>
            </w:pPr>
            <w:r w:rsidRPr="009861D1">
              <w:rPr>
                <w:rFonts w:cs="Calibri"/>
                <w:sz w:val="22"/>
                <w:lang w:val="es-CL"/>
              </w:rPr>
              <w:t xml:space="preserve"> En trámite</w:t>
            </w:r>
          </w:p>
        </w:tc>
        <w:tc>
          <w:tcPr>
            <w:tcW w:w="472" w:type="dxa"/>
            <w:tcBorders>
              <w:top w:val="single" w:color="000000" w:sz="4" w:space="0"/>
              <w:left w:val="single" w:color="auto" w:sz="4" w:space="0"/>
              <w:bottom w:val="single" w:color="000000" w:sz="4" w:space="0"/>
              <w:right w:val="single" w:color="000000" w:sz="4" w:space="0"/>
            </w:tcBorders>
            <w:shd w:val="clear" w:color="auto" w:fill="auto"/>
          </w:tcPr>
          <w:p w:rsidRPr="009861D1" w:rsidR="00695571" w:rsidP="00695571" w:rsidRDefault="00695571" w14:paraId="43930B32" w14:textId="77777777">
            <w:pPr>
              <w:rPr>
                <w:rFonts w:cs="Calibri"/>
                <w:lang w:val="es-CL"/>
              </w:rPr>
            </w:pPr>
          </w:p>
        </w:tc>
        <w:tc>
          <w:tcPr>
            <w:tcW w:w="30" w:type="dxa"/>
            <w:tcBorders>
              <w:top w:val="single" w:color="000000" w:sz="4" w:space="0"/>
              <w:left w:val="single" w:color="000000" w:sz="4" w:space="0"/>
              <w:bottom w:val="single" w:color="000000" w:sz="4" w:space="0"/>
              <w:right w:val="single" w:color="000000" w:sz="4" w:space="0"/>
            </w:tcBorders>
            <w:shd w:val="clear" w:color="auto" w:fill="auto"/>
          </w:tcPr>
          <w:p w:rsidRPr="007D77AB" w:rsidR="00695571" w:rsidP="0098174B" w:rsidRDefault="00695571" w14:paraId="24A99E24" w14:textId="6430EA22">
            <w:pPr>
              <w:rPr>
                <w:rFonts w:cs="Calibri"/>
                <w:lang w:val="es-CL"/>
              </w:rPr>
            </w:pPr>
          </w:p>
        </w:tc>
      </w:tr>
      <w:tr w:rsidRPr="00035CB7" w:rsidR="00C56627" w:rsidTr="00695571" w14:paraId="5618F493" w14:textId="77777777">
        <w:trPr>
          <w:gridAfter w:val="1"/>
          <w:wAfter w:w="30" w:type="dxa"/>
          <w:trHeight w:val="515"/>
        </w:trPr>
        <w:tc>
          <w:tcPr>
            <w:tcW w:w="4344" w:type="dxa"/>
            <w:vMerge/>
            <w:tcBorders>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00C56627" w:rsidP="0098174B" w:rsidRDefault="00C56627" w14:paraId="051ABF22" w14:textId="77777777">
            <w:pPr>
              <w:spacing w:after="0"/>
              <w:rPr>
                <w:rStyle w:val="Ninguno"/>
                <w:rFonts w:cs="Calibri"/>
                <w:b/>
                <w:bCs/>
                <w:lang w:val="es-CL"/>
              </w:rPr>
            </w:pPr>
          </w:p>
        </w:tc>
        <w:tc>
          <w:tcPr>
            <w:tcW w:w="51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6E232A41" w14:textId="77777777">
            <w:pPr>
              <w:rPr>
                <w:rFonts w:cs="Calibri"/>
                <w:lang w:val="es-CL"/>
              </w:rPr>
            </w:pPr>
            <w:r w:rsidRPr="009861D1">
              <w:rPr>
                <w:rFonts w:cs="Calibri"/>
                <w:sz w:val="22"/>
                <w:lang w:val="es-CL"/>
              </w:rPr>
              <w:t>Observación:</w:t>
            </w:r>
          </w:p>
        </w:tc>
      </w:tr>
      <w:tr w:rsidRPr="00035CB7" w:rsidR="00C56627" w:rsidTr="00695571" w14:paraId="3157EE29" w14:textId="77777777">
        <w:trPr>
          <w:gridAfter w:val="1"/>
          <w:wAfter w:w="30" w:type="dxa"/>
          <w:trHeight w:val="341"/>
        </w:trPr>
        <w:tc>
          <w:tcPr>
            <w:tcW w:w="4344" w:type="dxa"/>
            <w:tcBorders>
              <w:top w:val="single" w:color="000000" w:sz="4" w:space="0"/>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166B9A13" w14:textId="77777777">
            <w:pPr>
              <w:pStyle w:val="Cuerpo"/>
              <w:rPr>
                <w:rStyle w:val="Ninguno"/>
                <w:rFonts w:cs="Calibri"/>
                <w:b/>
                <w:bCs/>
                <w:sz w:val="22"/>
                <w:szCs w:val="22"/>
                <w:lang w:val="es-CL"/>
              </w:rPr>
            </w:pPr>
            <w:r w:rsidRPr="007D77AB">
              <w:rPr>
                <w:rStyle w:val="Ninguno"/>
                <w:rFonts w:cs="Calibri"/>
                <w:b/>
                <w:bCs/>
                <w:sz w:val="22"/>
                <w:szCs w:val="22"/>
                <w:lang w:val="es-CL"/>
              </w:rPr>
              <w:t xml:space="preserve">d) Nombre y correo electrónico del </w:t>
            </w:r>
            <w:r>
              <w:rPr>
                <w:rStyle w:val="Ninguno"/>
                <w:rFonts w:cs="Calibri"/>
                <w:b/>
                <w:bCs/>
                <w:sz w:val="22"/>
                <w:szCs w:val="22"/>
                <w:lang w:val="es-CL"/>
              </w:rPr>
              <w:t xml:space="preserve">médico veterinario o biólogo  que dará monitoreo o seguimiento a </w:t>
            </w:r>
            <w:r w:rsidRPr="007D77AB">
              <w:rPr>
                <w:rStyle w:val="Ninguno"/>
                <w:rFonts w:cs="Calibri"/>
                <w:b/>
                <w:bCs/>
                <w:sz w:val="22"/>
                <w:szCs w:val="22"/>
                <w:lang w:val="es-CL"/>
              </w:rPr>
              <w:t>los animales:</w:t>
            </w:r>
          </w:p>
        </w:tc>
        <w:tc>
          <w:tcPr>
            <w:tcW w:w="51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3902893E" w14:textId="77777777">
            <w:pPr>
              <w:rPr>
                <w:rFonts w:cs="Calibri"/>
                <w:sz w:val="22"/>
                <w:szCs w:val="22"/>
                <w:lang w:val="es-CL"/>
              </w:rPr>
            </w:pPr>
            <w:r w:rsidRPr="007D77AB">
              <w:rPr>
                <w:rFonts w:cs="Calibri"/>
                <w:sz w:val="22"/>
                <w:szCs w:val="22"/>
                <w:lang w:val="es-CL"/>
              </w:rPr>
              <w:t>…</w:t>
            </w:r>
          </w:p>
        </w:tc>
      </w:tr>
      <w:tr w:rsidRPr="00035CB7" w:rsidR="00C56627" w:rsidTr="00695571" w14:paraId="6EE6061D" w14:textId="77777777">
        <w:trPr>
          <w:gridAfter w:val="1"/>
          <w:wAfter w:w="30" w:type="dxa"/>
          <w:trHeight w:val="768"/>
        </w:trPr>
        <w:tc>
          <w:tcPr>
            <w:tcW w:w="4344" w:type="dxa"/>
            <w:tcBorders>
              <w:top w:val="single" w:color="000000" w:sz="4" w:space="0"/>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15585E2F" w14:textId="77777777">
            <w:pPr>
              <w:pStyle w:val="Cuerpo"/>
              <w:rPr>
                <w:rFonts w:ascii="Calibri" w:hAnsi="Calibri" w:cs="Calibri"/>
                <w:sz w:val="22"/>
                <w:szCs w:val="22"/>
                <w:lang w:val="fr-FR"/>
              </w:rPr>
            </w:pPr>
            <w:r w:rsidRPr="007D77AB">
              <w:rPr>
                <w:rStyle w:val="Ninguno"/>
                <w:rFonts w:cs="Calibri"/>
                <w:b/>
                <w:bCs/>
                <w:sz w:val="22"/>
                <w:szCs w:val="22"/>
                <w:lang w:val="fr-FR"/>
              </w:rPr>
              <w:t>e) Densidad animal (número de animales por jaula, corral, recinto, indique también las dimensiones de estas: área de piso/animal y altura).</w:t>
            </w:r>
          </w:p>
        </w:tc>
        <w:tc>
          <w:tcPr>
            <w:tcW w:w="51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7A21E8E4" w14:textId="77777777">
            <w:pPr>
              <w:rPr>
                <w:rFonts w:cs="Calibri"/>
                <w:sz w:val="22"/>
                <w:szCs w:val="22"/>
                <w:lang w:val="es-CL"/>
              </w:rPr>
            </w:pPr>
            <w:r w:rsidRPr="007D77AB">
              <w:rPr>
                <w:rFonts w:cs="Calibri"/>
                <w:i/>
                <w:sz w:val="22"/>
                <w:szCs w:val="22"/>
                <w:lang w:val="es-CL"/>
              </w:rPr>
              <w:t>…</w:t>
            </w:r>
          </w:p>
          <w:p w:rsidRPr="007D77AB" w:rsidR="00C56627" w:rsidP="0098174B" w:rsidRDefault="00C56627" w14:paraId="01F07F66" w14:textId="77777777">
            <w:pPr>
              <w:rPr>
                <w:rFonts w:cs="Calibri"/>
                <w:sz w:val="22"/>
                <w:szCs w:val="22"/>
                <w:lang w:val="es-CL"/>
              </w:rPr>
            </w:pPr>
          </w:p>
          <w:p w:rsidRPr="007D77AB" w:rsidR="00C56627" w:rsidP="0098174B" w:rsidRDefault="00C56627" w14:paraId="0254163E" w14:textId="77777777">
            <w:pPr>
              <w:rPr>
                <w:rFonts w:cs="Calibri"/>
                <w:i/>
                <w:sz w:val="22"/>
                <w:szCs w:val="22"/>
                <w:lang w:val="es-CL"/>
              </w:rPr>
            </w:pPr>
          </w:p>
        </w:tc>
      </w:tr>
      <w:tr w:rsidRPr="00BC62B3" w:rsidR="00C56627" w:rsidTr="00695571" w14:paraId="565B3E8E" w14:textId="77777777">
        <w:trPr>
          <w:gridAfter w:val="1"/>
          <w:wAfter w:w="30" w:type="dxa"/>
          <w:trHeight w:val="16"/>
        </w:trPr>
        <w:tc>
          <w:tcPr>
            <w:tcW w:w="4344" w:type="dxa"/>
            <w:tcBorders>
              <w:top w:val="single" w:color="000000" w:sz="4" w:space="0"/>
              <w:left w:val="single" w:color="000000" w:sz="4" w:space="0"/>
              <w:bottom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09858337" w14:textId="77777777">
            <w:pPr>
              <w:pStyle w:val="Cuerpo"/>
              <w:rPr>
                <w:rStyle w:val="Ninguno"/>
                <w:rFonts w:cs="Calibri"/>
                <w:b/>
                <w:bCs/>
                <w:sz w:val="22"/>
                <w:szCs w:val="22"/>
                <w:lang w:val="es-CL"/>
              </w:rPr>
            </w:pPr>
            <w:r w:rsidRPr="00AA0521">
              <w:rPr>
                <w:rStyle w:val="Ninguno"/>
                <w:rFonts w:cs="Calibri"/>
                <w:b/>
                <w:bCs/>
                <w:sz w:val="22"/>
                <w:szCs w:val="22"/>
                <w:lang w:val="es-CL"/>
              </w:rPr>
              <w:t>f) Ubicación física del área de procedimientos:</w:t>
            </w:r>
          </w:p>
        </w:tc>
        <w:tc>
          <w:tcPr>
            <w:tcW w:w="51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D77AB" w:rsidR="00C56627" w:rsidP="0098174B" w:rsidRDefault="00C56627" w14:paraId="62078A8D" w14:textId="77777777">
            <w:pPr>
              <w:rPr>
                <w:sz w:val="22"/>
                <w:szCs w:val="22"/>
                <w:lang w:val="es-419"/>
              </w:rPr>
            </w:pPr>
            <w:r w:rsidRPr="007D77AB">
              <w:rPr>
                <w:rFonts w:cs="Calibri"/>
                <w:sz w:val="22"/>
                <w:szCs w:val="22"/>
                <w:lang w:val="es-CL"/>
              </w:rPr>
              <w:t>…</w:t>
            </w:r>
            <w:r w:rsidRPr="007D77AB">
              <w:rPr>
                <w:i/>
                <w:iCs/>
                <w:sz w:val="22"/>
                <w:szCs w:val="22"/>
                <w:lang w:val="es-CL"/>
              </w:rPr>
              <w:t xml:space="preserve"> </w:t>
            </w:r>
          </w:p>
        </w:tc>
      </w:tr>
      <w:tr w:rsidRPr="00035CB7" w:rsidR="00C56627" w:rsidTr="00695571" w14:paraId="747F4FDD" w14:textId="77777777">
        <w:trPr>
          <w:gridAfter w:val="1"/>
          <w:wAfter w:w="30" w:type="dxa"/>
          <w:trHeight w:val="240"/>
        </w:trPr>
        <w:tc>
          <w:tcPr>
            <w:tcW w:w="4344" w:type="dxa"/>
            <w:vMerge w:val="restart"/>
            <w:tcBorders>
              <w:top w:val="single" w:color="000000" w:sz="4" w:space="0"/>
              <w:left w:val="single" w:color="000000" w:sz="4" w:space="0"/>
              <w:right w:val="single" w:color="000000" w:sz="4" w:space="0"/>
            </w:tcBorders>
            <w:shd w:val="clear" w:color="auto" w:fill="BDD6EE"/>
            <w:tcMar>
              <w:top w:w="80" w:type="dxa"/>
              <w:left w:w="80" w:type="dxa"/>
              <w:bottom w:w="80" w:type="dxa"/>
              <w:right w:w="80" w:type="dxa"/>
            </w:tcMar>
            <w:vAlign w:val="center"/>
          </w:tcPr>
          <w:p w:rsidRPr="007D77AB" w:rsidR="00C56627" w:rsidP="0098174B" w:rsidRDefault="00C56627" w14:paraId="057BA6AE" w14:textId="77777777">
            <w:pPr>
              <w:pStyle w:val="Cuerpo"/>
              <w:spacing w:line="200" w:lineRule="exact"/>
              <w:rPr>
                <w:rStyle w:val="Ninguno"/>
                <w:rFonts w:cs="Calibri"/>
                <w:b/>
                <w:bCs/>
                <w:sz w:val="22"/>
                <w:szCs w:val="22"/>
                <w:lang w:val="es-CL"/>
              </w:rPr>
            </w:pPr>
            <w:r>
              <w:rPr>
                <w:rStyle w:val="Ninguno"/>
                <w:rFonts w:cs="Calibri"/>
                <w:b/>
                <w:bCs/>
                <w:sz w:val="22"/>
                <w:szCs w:val="22"/>
                <w:lang w:val="es-CL"/>
              </w:rPr>
              <w:t>g</w:t>
            </w:r>
            <w:r w:rsidRPr="007D77AB">
              <w:rPr>
                <w:rStyle w:val="Ninguno"/>
                <w:rFonts w:cs="Calibri"/>
                <w:b/>
                <w:bCs/>
                <w:sz w:val="22"/>
                <w:szCs w:val="22"/>
                <w:lang w:val="es-CL"/>
              </w:rPr>
              <w:t>) Método(s) de Identificación del animal, marcar con una X:</w:t>
            </w:r>
          </w:p>
        </w:tc>
        <w:tc>
          <w:tcPr>
            <w:tcW w:w="1161" w:type="dxa"/>
            <w:tcBorders>
              <w:top w:val="single" w:color="000000" w:sz="4" w:space="0"/>
              <w:left w:val="single" w:color="000000" w:sz="4" w:space="0"/>
              <w:bottom w:val="single" w:color="auto" w:sz="4" w:space="0"/>
              <w:right w:val="single" w:color="auto" w:sz="4" w:space="0"/>
            </w:tcBorders>
            <w:shd w:val="clear" w:color="auto" w:fill="DEEAF6" w:themeFill="accent1" w:themeFillTint="33"/>
            <w:tcMar>
              <w:top w:w="80" w:type="dxa"/>
              <w:left w:w="80" w:type="dxa"/>
              <w:bottom w:w="80" w:type="dxa"/>
              <w:right w:w="80" w:type="dxa"/>
            </w:tcMar>
          </w:tcPr>
          <w:p w:rsidRPr="007D77AB" w:rsidR="00C56627" w:rsidP="0098174B" w:rsidRDefault="00C56627" w14:paraId="73B6138F" w14:textId="77777777">
            <w:pPr>
              <w:spacing w:line="200" w:lineRule="exact"/>
              <w:jc w:val="center"/>
              <w:rPr>
                <w:rFonts w:cs="Calibri"/>
                <w:lang w:val="es-CL"/>
              </w:rPr>
            </w:pPr>
            <w:r w:rsidRPr="007D77AB">
              <w:rPr>
                <w:rStyle w:val="Ninguno"/>
                <w:rFonts w:cs="Calibri"/>
                <w:b/>
                <w:bCs/>
                <w:sz w:val="22"/>
                <w:szCs w:val="22"/>
                <w:lang w:val="es-CL"/>
              </w:rPr>
              <w:t>Marcador</w:t>
            </w:r>
          </w:p>
        </w:tc>
        <w:tc>
          <w:tcPr>
            <w:tcW w:w="998" w:type="dxa"/>
            <w:gridSpan w:val="3"/>
            <w:tcBorders>
              <w:top w:val="single" w:color="000000" w:sz="4" w:space="0"/>
              <w:left w:val="single" w:color="000000" w:sz="4" w:space="0"/>
              <w:bottom w:val="single" w:color="auto" w:sz="4" w:space="0"/>
              <w:right w:val="single" w:color="auto" w:sz="4" w:space="0"/>
            </w:tcBorders>
            <w:shd w:val="clear" w:color="auto" w:fill="DEEAF6" w:themeFill="accent1" w:themeFillTint="33"/>
          </w:tcPr>
          <w:p w:rsidRPr="007D77AB" w:rsidR="00C56627" w:rsidP="0098174B" w:rsidRDefault="00C56627" w14:paraId="2B19578D" w14:textId="77777777">
            <w:pPr>
              <w:spacing w:line="200" w:lineRule="exact"/>
              <w:jc w:val="center"/>
              <w:rPr>
                <w:rFonts w:cs="Calibri"/>
                <w:sz w:val="22"/>
                <w:szCs w:val="22"/>
                <w:lang w:val="es-CL"/>
              </w:rPr>
            </w:pPr>
            <w:r>
              <w:rPr>
                <w:rStyle w:val="Ninguno"/>
                <w:rFonts w:cs="Calibri"/>
                <w:b/>
                <w:bCs/>
                <w:sz w:val="22"/>
                <w:szCs w:val="22"/>
                <w:lang w:val="es-CL"/>
              </w:rPr>
              <w:t>Arete</w:t>
            </w:r>
          </w:p>
        </w:tc>
        <w:tc>
          <w:tcPr>
            <w:tcW w:w="2985" w:type="dxa"/>
            <w:gridSpan w:val="4"/>
            <w:tcBorders>
              <w:top w:val="single" w:color="000000" w:sz="4" w:space="0"/>
              <w:left w:val="single" w:color="auto" w:sz="4" w:space="0"/>
              <w:bottom w:val="single" w:color="auto" w:sz="4" w:space="0"/>
              <w:right w:val="single" w:color="000000" w:sz="4" w:space="0"/>
            </w:tcBorders>
            <w:shd w:val="clear" w:color="auto" w:fill="DEEAF6" w:themeFill="accent1" w:themeFillTint="33"/>
          </w:tcPr>
          <w:p w:rsidRPr="007D77AB" w:rsidR="00C56627" w:rsidP="0098174B" w:rsidRDefault="00C56627" w14:paraId="064086C8" w14:textId="77777777">
            <w:pPr>
              <w:spacing w:line="200" w:lineRule="exact"/>
              <w:jc w:val="center"/>
              <w:rPr>
                <w:rFonts w:cs="Calibri"/>
                <w:sz w:val="22"/>
                <w:szCs w:val="22"/>
                <w:lang w:val="es-CL"/>
              </w:rPr>
            </w:pPr>
            <w:r w:rsidRPr="007D77AB">
              <w:rPr>
                <w:rStyle w:val="Ninguno"/>
                <w:rFonts w:cs="Calibri"/>
                <w:b/>
                <w:bCs/>
                <w:sz w:val="22"/>
                <w:szCs w:val="22"/>
                <w:lang w:val="es-CL"/>
              </w:rPr>
              <w:t>Otro (describa)</w:t>
            </w:r>
          </w:p>
        </w:tc>
      </w:tr>
      <w:tr w:rsidRPr="0038419D" w:rsidR="00C56627" w:rsidTr="00695571" w14:paraId="6721E080" w14:textId="77777777">
        <w:trPr>
          <w:gridAfter w:val="1"/>
          <w:wAfter w:w="30" w:type="dxa"/>
          <w:trHeight w:val="61"/>
        </w:trPr>
        <w:tc>
          <w:tcPr>
            <w:tcW w:w="4344" w:type="dxa"/>
            <w:vMerge/>
            <w:tcBorders>
              <w:left w:val="single" w:color="000000" w:sz="4" w:space="0"/>
              <w:bottom w:val="single" w:color="000000" w:sz="4" w:space="0"/>
              <w:right w:val="single" w:color="000000" w:sz="4" w:space="0"/>
            </w:tcBorders>
            <w:shd w:val="clear" w:color="auto" w:fill="BDD6EE"/>
            <w:tcMar>
              <w:top w:w="80" w:type="dxa"/>
              <w:left w:w="80" w:type="dxa"/>
              <w:bottom w:w="80" w:type="dxa"/>
              <w:right w:w="80" w:type="dxa"/>
            </w:tcMar>
          </w:tcPr>
          <w:p w:rsidRPr="007D77AB" w:rsidR="00C56627" w:rsidP="0098174B" w:rsidRDefault="00C56627" w14:paraId="5327CDBD" w14:textId="77777777">
            <w:pPr>
              <w:pStyle w:val="Cuerpo"/>
              <w:spacing w:line="200" w:lineRule="exact"/>
              <w:rPr>
                <w:rStyle w:val="Ninguno"/>
                <w:rFonts w:cs="Calibri"/>
                <w:b/>
                <w:bCs/>
                <w:sz w:val="22"/>
                <w:szCs w:val="22"/>
                <w:lang w:val="es-CL"/>
              </w:rPr>
            </w:pPr>
          </w:p>
        </w:tc>
        <w:tc>
          <w:tcPr>
            <w:tcW w:w="1161" w:type="dxa"/>
            <w:tcBorders>
              <w:top w:val="single" w:color="auto"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tcPr>
          <w:p w:rsidRPr="007D77AB" w:rsidR="00C56627" w:rsidP="0098174B" w:rsidRDefault="00C56627" w14:paraId="390CC0A0" w14:textId="77777777">
            <w:pPr>
              <w:spacing w:line="200" w:lineRule="exact"/>
              <w:jc w:val="center"/>
              <w:rPr>
                <w:rFonts w:cs="Calibri"/>
                <w:b/>
                <w:lang w:val="es-CL"/>
              </w:rPr>
            </w:pPr>
          </w:p>
        </w:tc>
        <w:tc>
          <w:tcPr>
            <w:tcW w:w="998" w:type="dxa"/>
            <w:gridSpan w:val="3"/>
            <w:tcBorders>
              <w:top w:val="single" w:color="auto" w:sz="4" w:space="0"/>
              <w:left w:val="single" w:color="000000" w:sz="4" w:space="0"/>
              <w:bottom w:val="single" w:color="000000" w:sz="4" w:space="0"/>
              <w:right w:val="single" w:color="auto" w:sz="4" w:space="0"/>
            </w:tcBorders>
            <w:shd w:val="clear" w:color="auto" w:fill="auto"/>
          </w:tcPr>
          <w:p w:rsidRPr="007D77AB" w:rsidR="00C56627" w:rsidP="0098174B" w:rsidRDefault="00C56627" w14:paraId="3946825B" w14:textId="77777777">
            <w:pPr>
              <w:spacing w:line="200" w:lineRule="exact"/>
              <w:jc w:val="center"/>
              <w:rPr>
                <w:rFonts w:cs="Calibri"/>
                <w:b/>
                <w:sz w:val="22"/>
                <w:szCs w:val="22"/>
                <w:lang w:val="es-CL"/>
              </w:rPr>
            </w:pPr>
          </w:p>
        </w:tc>
        <w:tc>
          <w:tcPr>
            <w:tcW w:w="2985" w:type="dxa"/>
            <w:gridSpan w:val="4"/>
            <w:tcBorders>
              <w:top w:val="single" w:color="auto" w:sz="4" w:space="0"/>
              <w:left w:val="single" w:color="auto" w:sz="4" w:space="0"/>
              <w:bottom w:val="single" w:color="000000" w:sz="4" w:space="0"/>
              <w:right w:val="single" w:color="000000" w:sz="4" w:space="0"/>
            </w:tcBorders>
            <w:shd w:val="clear" w:color="auto" w:fill="auto"/>
          </w:tcPr>
          <w:p w:rsidRPr="007D77AB" w:rsidR="00C56627" w:rsidP="0098174B" w:rsidRDefault="00C56627" w14:paraId="6103BACB" w14:textId="77777777">
            <w:pPr>
              <w:spacing w:line="200" w:lineRule="exact"/>
              <w:ind w:firstLine="136"/>
              <w:rPr>
                <w:rFonts w:cs="Calibri"/>
                <w:b/>
                <w:sz w:val="22"/>
                <w:szCs w:val="22"/>
                <w:lang w:val="es-CL"/>
              </w:rPr>
            </w:pPr>
          </w:p>
        </w:tc>
      </w:tr>
    </w:tbl>
    <w:p w:rsidR="00C56627" w:rsidP="00C56627" w:rsidRDefault="00C56627" w14:paraId="19AE77C7" w14:textId="77777777">
      <w:pPr>
        <w:rPr>
          <w:rFonts w:ascii="Arial" w:hAnsi="Arial" w:cs="Arial"/>
          <w:b/>
          <w:color w:val="000000" w:themeColor="text1"/>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6"/>
      </w:tblGrid>
      <w:tr w:rsidRPr="00F51482" w:rsidR="00C56627" w:rsidTr="0098174B" w14:paraId="7687888F" w14:textId="77777777">
        <w:trPr>
          <w:trHeight w:val="261"/>
        </w:trPr>
        <w:tc>
          <w:tcPr>
            <w:tcW w:w="9606" w:type="dxa"/>
            <w:shd w:val="clear" w:color="auto" w:fill="9CC2E5" w:themeFill="accent1" w:themeFillTint="99"/>
            <w:vAlign w:val="bottom"/>
          </w:tcPr>
          <w:p w:rsidRPr="00F51482" w:rsidR="00C56627" w:rsidP="0098174B" w:rsidRDefault="00C56627" w14:paraId="5336C712" w14:textId="77777777">
            <w:pPr>
              <w:spacing w:after="0"/>
              <w:rPr>
                <w:rFonts w:ascii="Arial" w:hAnsi="Arial" w:cs="Arial"/>
                <w:b/>
                <w:color w:val="000000" w:themeColor="text1"/>
              </w:rPr>
            </w:pPr>
            <w:r>
              <w:rPr>
                <w:rFonts w:ascii="Arial" w:hAnsi="Arial" w:cs="Arial"/>
                <w:b/>
                <w:color w:val="000000" w:themeColor="text1"/>
              </w:rPr>
              <w:t>9.4</w:t>
            </w:r>
            <w:r w:rsidRPr="00F51482">
              <w:rPr>
                <w:rFonts w:ascii="Arial" w:hAnsi="Arial" w:cs="Arial"/>
                <w:b/>
                <w:color w:val="000000" w:themeColor="text1"/>
              </w:rPr>
              <w:t xml:space="preserve">.- Sujetos (criterios de inclusión y exclusión) y Tamaño de la Muestra </w:t>
            </w:r>
          </w:p>
          <w:p w:rsidR="00C56627" w:rsidP="0098174B" w:rsidRDefault="00C56627" w14:paraId="777FCCBC" w14:textId="77777777">
            <w:pPr>
              <w:spacing w:after="0"/>
              <w:rPr>
                <w:rFonts w:ascii="Arial" w:hAnsi="Arial" w:cs="Arial"/>
                <w:i/>
                <w:color w:val="000000" w:themeColor="text1"/>
              </w:rPr>
            </w:pPr>
            <w:r w:rsidRPr="00F51482">
              <w:rPr>
                <w:rFonts w:ascii="Arial" w:hAnsi="Arial" w:cs="Arial"/>
                <w:i/>
                <w:color w:val="000000" w:themeColor="text1"/>
              </w:rPr>
              <w:t>(Es mandatorio en proyectos con seres vivos, explicar cómo se calculó la muestra, poner fórmulas</w:t>
            </w:r>
            <w:r w:rsidRPr="00AA0521">
              <w:rPr>
                <w:rFonts w:ascii="Arial" w:hAnsi="Arial" w:cs="Arial"/>
                <w:i/>
                <w:color w:val="000000" w:themeColor="text1"/>
              </w:rPr>
              <w:t>, si aplica, sino justifique.</w:t>
            </w:r>
            <w:r w:rsidRPr="00F51482">
              <w:rPr>
                <w:rFonts w:ascii="Arial" w:hAnsi="Arial" w:cs="Arial"/>
                <w:i/>
                <w:color w:val="000000" w:themeColor="text1"/>
              </w:rPr>
              <w:t xml:space="preserve"> Si trabaja con el universo indicar el número de sujetos)</w:t>
            </w:r>
            <w:r>
              <w:rPr>
                <w:rFonts w:ascii="Arial" w:hAnsi="Arial" w:cs="Arial"/>
                <w:i/>
                <w:color w:val="000000" w:themeColor="text1"/>
              </w:rPr>
              <w:t xml:space="preserve">. </w:t>
            </w:r>
          </w:p>
          <w:p w:rsidRPr="00F51482" w:rsidR="00C56627" w:rsidP="0098174B" w:rsidRDefault="00C56627" w14:paraId="7CDE4845" w14:textId="77777777">
            <w:pPr>
              <w:spacing w:after="0"/>
              <w:rPr>
                <w:rFonts w:ascii="Arial" w:hAnsi="Arial" w:cs="Arial"/>
                <w:i/>
                <w:color w:val="000000" w:themeColor="text1"/>
              </w:rPr>
            </w:pPr>
            <w:r>
              <w:rPr>
                <w:rFonts w:ascii="Arial" w:hAnsi="Arial" w:cs="Arial"/>
                <w:i/>
                <w:color w:val="000000" w:themeColor="text1"/>
              </w:rPr>
              <w:t xml:space="preserve">Realice un(os) diagrama(s) de flujo, que incluya(n) los grupos experimentales, controles, tratamientos, temporalidad de los tratamientos, n de animales, parámetros/variables a analizar, etc. Puede utilizar este link para generar su diagrama: </w:t>
            </w:r>
            <w:hyperlink w:history="1" r:id="rId14">
              <w:r w:rsidRPr="006C31CB">
                <w:rPr>
                  <w:rStyle w:val="Hipervnculo"/>
                  <w:rFonts w:cs="Calibri"/>
                  <w:lang w:val="es-CL"/>
                </w:rPr>
                <w:t>https://eda.nc3rs.org.uk/</w:t>
              </w:r>
            </w:hyperlink>
          </w:p>
        </w:tc>
      </w:tr>
      <w:tr w:rsidRPr="00F51482" w:rsidR="00C56627" w:rsidTr="0098174B" w14:paraId="26C69570" w14:textId="77777777">
        <w:trPr>
          <w:trHeight w:val="548"/>
        </w:trPr>
        <w:tc>
          <w:tcPr>
            <w:tcW w:w="9606" w:type="dxa"/>
          </w:tcPr>
          <w:p w:rsidRPr="00F51482" w:rsidR="00C56627" w:rsidP="0098174B" w:rsidRDefault="00C56627" w14:paraId="488EBBC7" w14:textId="77777777">
            <w:pPr>
              <w:spacing w:after="0"/>
              <w:rPr>
                <w:rFonts w:ascii="Arial" w:hAnsi="Arial" w:cs="Arial"/>
                <w:color w:val="000000" w:themeColor="text1"/>
                <w:lang w:val="es-EC"/>
              </w:rPr>
            </w:pPr>
          </w:p>
        </w:tc>
      </w:tr>
    </w:tbl>
    <w:p w:rsidR="00676A81" w:rsidP="00C56627" w:rsidRDefault="00676A81" w14:paraId="3004ADC7" w14:textId="6B9F3E12">
      <w:pPr>
        <w:ind w:firstLine="708"/>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03F5F721" w14:textId="77777777">
        <w:trPr>
          <w:trHeight w:val="261"/>
        </w:trPr>
        <w:tc>
          <w:tcPr>
            <w:tcW w:w="9606" w:type="dxa"/>
            <w:shd w:val="clear" w:color="auto" w:fill="9CC2E5" w:themeFill="accent1" w:themeFillTint="99"/>
            <w:vAlign w:val="bottom"/>
          </w:tcPr>
          <w:p w:rsidRPr="00363840" w:rsidR="008F3B2C" w:rsidP="005742D4" w:rsidRDefault="009C1E4A" w14:paraId="199F6100" w14:textId="7E1AAB01">
            <w:pPr>
              <w:spacing w:after="0"/>
              <w:rPr>
                <w:rFonts w:ascii="Arial" w:hAnsi="Arial" w:cs="Arial"/>
              </w:rPr>
            </w:pPr>
            <w:r w:rsidRPr="00363840">
              <w:rPr>
                <w:rFonts w:ascii="Arial" w:hAnsi="Arial" w:cs="Arial"/>
              </w:rPr>
              <w:t>9</w:t>
            </w:r>
            <w:r w:rsidRPr="00363840" w:rsidR="008F3B2C">
              <w:rPr>
                <w:rFonts w:ascii="Arial" w:hAnsi="Arial" w:cs="Arial"/>
              </w:rPr>
              <w:t>.</w:t>
            </w:r>
            <w:r w:rsidR="00C56627">
              <w:rPr>
                <w:rFonts w:ascii="Arial" w:hAnsi="Arial" w:cs="Arial"/>
              </w:rPr>
              <w:t>5</w:t>
            </w:r>
            <w:r w:rsidRPr="00363840" w:rsidR="008F3B2C">
              <w:rPr>
                <w:rFonts w:ascii="Arial" w:hAnsi="Arial" w:cs="Arial"/>
              </w:rPr>
              <w:t xml:space="preserve">.- Definición y medición de variables </w:t>
            </w:r>
          </w:p>
          <w:p w:rsidRPr="00363840" w:rsidR="008F3B2C" w:rsidP="00541E17" w:rsidRDefault="005742D4" w14:paraId="12590D1A" w14:textId="77777777">
            <w:pPr>
              <w:spacing w:after="0"/>
              <w:rPr>
                <w:rFonts w:ascii="Arial" w:hAnsi="Arial" w:cs="Arial"/>
                <w:i/>
              </w:rPr>
            </w:pPr>
            <w:r w:rsidRPr="00363840">
              <w:rPr>
                <w:rFonts w:ascii="Arial" w:hAnsi="Arial" w:cs="Arial"/>
                <w:i/>
              </w:rPr>
              <w:t xml:space="preserve">Describa claramente todas las variables a investigar, </w:t>
            </w:r>
            <w:r w:rsidRPr="00363840" w:rsidR="0012516F">
              <w:rPr>
                <w:rFonts w:ascii="Arial" w:hAnsi="Arial" w:cs="Arial"/>
                <w:i/>
              </w:rPr>
              <w:t>definición, dimensiones,</w:t>
            </w:r>
            <w:r w:rsidRPr="00363840">
              <w:rPr>
                <w:rFonts w:ascii="Arial" w:hAnsi="Arial" w:cs="Arial"/>
                <w:i/>
              </w:rPr>
              <w:t xml:space="preserve"> </w:t>
            </w:r>
            <w:r w:rsidRPr="00363840" w:rsidR="00541E17">
              <w:rPr>
                <w:rFonts w:ascii="Arial" w:hAnsi="Arial" w:cs="Arial"/>
                <w:i/>
              </w:rPr>
              <w:t>indicadores</w:t>
            </w:r>
            <w:r w:rsidRPr="00363840" w:rsidR="0012516F">
              <w:rPr>
                <w:rFonts w:ascii="Arial" w:hAnsi="Arial" w:cs="Arial"/>
                <w:i/>
              </w:rPr>
              <w:t xml:space="preserve">, escala, tipo de variable </w:t>
            </w:r>
            <w:r w:rsidRPr="00363840" w:rsidR="00541E17">
              <w:rPr>
                <w:rFonts w:ascii="Arial" w:hAnsi="Arial" w:cs="Arial"/>
                <w:i/>
              </w:rPr>
              <w:t>y</w:t>
            </w:r>
            <w:r w:rsidRPr="00363840">
              <w:rPr>
                <w:rFonts w:ascii="Arial" w:hAnsi="Arial" w:cs="Arial"/>
                <w:i/>
              </w:rPr>
              <w:t xml:space="preserve"> los instrumentos</w:t>
            </w:r>
            <w:r w:rsidRPr="00363840" w:rsidR="00541E17">
              <w:rPr>
                <w:rFonts w:ascii="Arial" w:hAnsi="Arial" w:cs="Arial"/>
                <w:i/>
              </w:rPr>
              <w:t xml:space="preserve"> de medición</w:t>
            </w:r>
            <w:r w:rsidRPr="00363840" w:rsidR="00455A86">
              <w:rPr>
                <w:rFonts w:ascii="Arial" w:hAnsi="Arial" w:cs="Arial"/>
                <w:i/>
              </w:rPr>
              <w:t>.</w:t>
            </w:r>
          </w:p>
          <w:p w:rsidRPr="00363840" w:rsidR="005E4E80" w:rsidP="00541E17" w:rsidRDefault="005E4E80" w14:paraId="7D585896" w14:textId="77777777">
            <w:pPr>
              <w:spacing w:after="0"/>
              <w:rPr>
                <w:rFonts w:ascii="Arial" w:hAnsi="Arial" w:cs="Arial"/>
                <w:i/>
              </w:rPr>
            </w:pPr>
          </w:p>
          <w:p w:rsidRPr="00DB2EF3" w:rsidR="005E4E80" w:rsidP="005E4E80" w:rsidRDefault="005E4E80" w14:paraId="414B70E5" w14:textId="45D2986A">
            <w:pPr>
              <w:tabs>
                <w:tab w:val="left" w:pos="514"/>
                <w:tab w:val="left" w:pos="8681"/>
              </w:tabs>
              <w:suppressAutoHyphens/>
              <w:autoSpaceDE w:val="0"/>
              <w:spacing w:after="0"/>
              <w:ind w:right="170"/>
              <w:rPr>
                <w:rFonts w:ascii="Arial" w:hAnsi="Arial" w:cs="Arial"/>
              </w:rPr>
            </w:pPr>
            <w:r w:rsidRPr="00DB2EF3">
              <w:rPr>
                <w:rStyle w:val="Textodelmarcadordeposicin"/>
                <w:rFonts w:ascii="Arial" w:hAnsi="Arial" w:cs="Arial"/>
                <w:i/>
                <w:color w:val="auto"/>
              </w:rPr>
              <w:t xml:space="preserve">Cuadro de operacionalización de las variables </w:t>
            </w:r>
          </w:p>
          <w:p w:rsidRPr="00363840" w:rsidR="005E4E80" w:rsidP="00541E17" w:rsidRDefault="005E4E80" w14:paraId="0636EB85" w14:textId="77777777">
            <w:pPr>
              <w:spacing w:after="0"/>
              <w:rPr>
                <w:rFonts w:ascii="Arial" w:hAnsi="Arial" w:cs="Arial"/>
                <w:i/>
              </w:rPr>
            </w:pPr>
          </w:p>
        </w:tc>
      </w:tr>
      <w:tr w:rsidRPr="00363840" w:rsidR="008F3B2C" w:rsidTr="005742D4" w14:paraId="1C766D69" w14:textId="77777777">
        <w:trPr>
          <w:trHeight w:val="548"/>
        </w:trPr>
        <w:tc>
          <w:tcPr>
            <w:tcW w:w="9606" w:type="dxa"/>
          </w:tcPr>
          <w:p w:rsidRPr="00363840" w:rsidR="008F3B2C" w:rsidP="005742D4" w:rsidRDefault="008F3B2C" w14:paraId="0E166E1B" w14:textId="77777777">
            <w:pPr>
              <w:rPr>
                <w:rFonts w:ascii="Arial" w:hAnsi="Arial" w:cs="Arial"/>
              </w:rPr>
            </w:pPr>
          </w:p>
          <w:p w:rsidR="008F3B2C" w:rsidP="005742D4" w:rsidRDefault="008F3B2C" w14:paraId="71F9F3F9" w14:textId="77777777">
            <w:pPr>
              <w:spacing w:after="0"/>
              <w:rPr>
                <w:rFonts w:ascii="Arial" w:hAnsi="Arial" w:cs="Arial"/>
              </w:rPr>
            </w:pPr>
          </w:p>
          <w:p w:rsidRPr="00363840" w:rsidR="002D6308" w:rsidP="005742D4" w:rsidRDefault="002D6308" w14:paraId="0D8AAF5E" w14:textId="706F1EB5">
            <w:pPr>
              <w:spacing w:after="0"/>
              <w:rPr>
                <w:rFonts w:ascii="Arial" w:hAnsi="Arial" w:cs="Arial"/>
              </w:rPr>
            </w:pPr>
          </w:p>
        </w:tc>
      </w:tr>
    </w:tbl>
    <w:p w:rsidRPr="00363840" w:rsidR="000D0F9A" w:rsidP="00F635FC" w:rsidRDefault="000D0F9A" w14:paraId="06501AD5"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112FC02D" w14:textId="77777777">
        <w:trPr>
          <w:trHeight w:val="261"/>
        </w:trPr>
        <w:tc>
          <w:tcPr>
            <w:tcW w:w="9606" w:type="dxa"/>
            <w:shd w:val="clear" w:color="auto" w:fill="9CC2E5" w:themeFill="accent1" w:themeFillTint="99"/>
            <w:vAlign w:val="bottom"/>
          </w:tcPr>
          <w:p w:rsidRPr="00363840" w:rsidR="008F3B2C" w:rsidP="005742D4" w:rsidRDefault="009C1E4A" w14:paraId="4A220E02" w14:textId="2A4102E9">
            <w:pPr>
              <w:spacing w:after="0"/>
              <w:rPr>
                <w:rFonts w:ascii="Arial" w:hAnsi="Arial" w:cs="Arial"/>
              </w:rPr>
            </w:pPr>
            <w:r w:rsidRPr="00363840">
              <w:rPr>
                <w:rFonts w:ascii="Arial" w:hAnsi="Arial" w:cs="Arial"/>
              </w:rPr>
              <w:t>9</w:t>
            </w:r>
            <w:r w:rsidRPr="00363840" w:rsidR="008F3B2C">
              <w:rPr>
                <w:rFonts w:ascii="Arial" w:hAnsi="Arial" w:cs="Arial"/>
              </w:rPr>
              <w:t>.</w:t>
            </w:r>
            <w:r w:rsidR="00C56627">
              <w:rPr>
                <w:rFonts w:ascii="Arial" w:hAnsi="Arial" w:cs="Arial"/>
              </w:rPr>
              <w:t>6</w:t>
            </w:r>
            <w:r w:rsidRPr="00363840" w:rsidR="008F3B2C">
              <w:rPr>
                <w:rFonts w:ascii="Arial" w:hAnsi="Arial" w:cs="Arial"/>
              </w:rPr>
              <w:t xml:space="preserve">.- Procedimientos </w:t>
            </w:r>
            <w:r w:rsidRPr="00363840" w:rsidR="00F9400E">
              <w:rPr>
                <w:rFonts w:ascii="Arial" w:hAnsi="Arial" w:cs="Arial"/>
              </w:rPr>
              <w:t>(Método operativo del estudio)</w:t>
            </w:r>
          </w:p>
          <w:p w:rsidRPr="00363840" w:rsidR="008F3B2C" w:rsidP="00581C7A" w:rsidRDefault="008F3B2C" w14:paraId="17803826" w14:textId="77777777">
            <w:pPr>
              <w:spacing w:after="0"/>
              <w:rPr>
                <w:rFonts w:ascii="Arial" w:hAnsi="Arial" w:cs="Arial"/>
                <w:i/>
              </w:rPr>
            </w:pPr>
            <w:r w:rsidRPr="00363840">
              <w:rPr>
                <w:rFonts w:ascii="Arial" w:hAnsi="Arial" w:cs="Arial"/>
                <w:i/>
              </w:rPr>
              <w:t>Describ</w:t>
            </w:r>
            <w:r w:rsidRPr="00363840" w:rsidR="00581C7A">
              <w:rPr>
                <w:rFonts w:ascii="Arial" w:hAnsi="Arial" w:cs="Arial"/>
                <w:i/>
              </w:rPr>
              <w:t>a</w:t>
            </w:r>
            <w:r w:rsidRPr="00363840">
              <w:rPr>
                <w:rFonts w:ascii="Arial" w:hAnsi="Arial" w:cs="Arial"/>
                <w:i/>
              </w:rPr>
              <w:t xml:space="preserve"> secuencial</w:t>
            </w:r>
            <w:r w:rsidRPr="00363840" w:rsidR="00AD32A9">
              <w:rPr>
                <w:rFonts w:ascii="Arial" w:hAnsi="Arial" w:cs="Arial"/>
                <w:i/>
              </w:rPr>
              <w:t xml:space="preserve"> y cronológicamente </w:t>
            </w:r>
            <w:r w:rsidRPr="00363840" w:rsidR="000A0BEB">
              <w:rPr>
                <w:rFonts w:ascii="Arial" w:hAnsi="Arial" w:cs="Arial"/>
                <w:i/>
                <w:color w:val="FF0000"/>
              </w:rPr>
              <w:t xml:space="preserve">en detalle </w:t>
            </w:r>
            <w:r w:rsidRPr="00363840" w:rsidR="005742D4">
              <w:rPr>
                <w:rFonts w:ascii="Arial" w:hAnsi="Arial" w:cs="Arial"/>
                <w:i/>
              </w:rPr>
              <w:t>todas las</w:t>
            </w:r>
            <w:r w:rsidRPr="00363840">
              <w:rPr>
                <w:rFonts w:ascii="Arial" w:hAnsi="Arial" w:cs="Arial"/>
                <w:i/>
              </w:rPr>
              <w:t xml:space="preserve"> ac</w:t>
            </w:r>
            <w:r w:rsidRPr="00363840" w:rsidR="00AE76C9">
              <w:rPr>
                <w:rFonts w:ascii="Arial" w:hAnsi="Arial" w:cs="Arial"/>
                <w:i/>
              </w:rPr>
              <w:t>tividades</w:t>
            </w:r>
            <w:r w:rsidRPr="00363840">
              <w:rPr>
                <w:rFonts w:ascii="Arial" w:hAnsi="Arial" w:cs="Arial"/>
                <w:i/>
              </w:rPr>
              <w:t xml:space="preserve"> </w:t>
            </w:r>
            <w:r w:rsidRPr="00363840" w:rsidR="005742D4">
              <w:rPr>
                <w:rFonts w:ascii="Arial" w:hAnsi="Arial" w:cs="Arial"/>
                <w:i/>
              </w:rPr>
              <w:t>que seguirá la investigación</w:t>
            </w:r>
            <w:r w:rsidRPr="00363840" w:rsidR="00541E17">
              <w:rPr>
                <w:rFonts w:ascii="Arial" w:hAnsi="Arial" w:cs="Arial"/>
                <w:i/>
              </w:rPr>
              <w:t xml:space="preserve">, </w:t>
            </w:r>
            <w:r w:rsidRPr="00363840" w:rsidR="00AD32A9">
              <w:rPr>
                <w:rFonts w:ascii="Arial" w:hAnsi="Arial" w:cs="Arial"/>
                <w:i/>
              </w:rPr>
              <w:t>de acuerdo con los objetivos específicos</w:t>
            </w:r>
            <w:r w:rsidRPr="00363840" w:rsidR="00455A86">
              <w:rPr>
                <w:rFonts w:ascii="Arial" w:hAnsi="Arial" w:cs="Arial"/>
                <w:i/>
              </w:rPr>
              <w:t>.</w:t>
            </w:r>
            <w:r w:rsidRPr="00363840">
              <w:rPr>
                <w:rFonts w:ascii="Arial" w:hAnsi="Arial" w:cs="Arial"/>
                <w:i/>
              </w:rPr>
              <w:t xml:space="preserve"> </w:t>
            </w:r>
          </w:p>
          <w:p w:rsidRPr="00363840" w:rsidR="001E3257" w:rsidP="00455A86" w:rsidRDefault="00455A86" w14:paraId="2CF6BFFB" w14:textId="77777777">
            <w:pPr>
              <w:tabs>
                <w:tab w:val="left" w:pos="450"/>
                <w:tab w:val="left" w:pos="8681"/>
              </w:tabs>
              <w:suppressAutoHyphens/>
              <w:autoSpaceDE w:val="0"/>
              <w:spacing w:after="0"/>
              <w:ind w:right="170"/>
              <w:rPr>
                <w:rFonts w:ascii="Arial" w:hAnsi="Arial" w:cs="Arial"/>
                <w:i/>
              </w:rPr>
            </w:pPr>
            <w:r w:rsidRPr="00DB2EF3">
              <w:rPr>
                <w:rStyle w:val="Textodelmarcadordeposicin"/>
                <w:rFonts w:ascii="Arial" w:hAnsi="Arial" w:cs="Arial"/>
                <w:i/>
                <w:color w:val="auto"/>
              </w:rPr>
              <w:t>Se deberá colocar como mínimo lo siguiente: proceso de obtención de la información, cantidad, frecuencia, propósito, transporte, proceso de eliminación y otras consideraciones que el investigador considere pertinentes.</w:t>
            </w:r>
          </w:p>
        </w:tc>
      </w:tr>
      <w:tr w:rsidRPr="00363840" w:rsidR="008F3B2C" w:rsidTr="005742D4" w14:paraId="68CB3D8B" w14:textId="77777777">
        <w:trPr>
          <w:trHeight w:val="548"/>
        </w:trPr>
        <w:tc>
          <w:tcPr>
            <w:tcW w:w="9606" w:type="dxa"/>
          </w:tcPr>
          <w:p w:rsidRPr="00363840" w:rsidR="008F3B2C" w:rsidP="005742D4" w:rsidRDefault="002B569B" w14:paraId="6FEC3677" w14:textId="77777777">
            <w:pPr>
              <w:rPr>
                <w:rFonts w:ascii="Arial" w:hAnsi="Arial" w:cs="Arial"/>
              </w:rPr>
            </w:pPr>
            <w:r w:rsidRPr="00363840">
              <w:rPr>
                <w:rFonts w:ascii="Arial" w:hAnsi="Arial" w:cs="Arial"/>
              </w:rPr>
              <w:t>OE1</w:t>
            </w:r>
          </w:p>
          <w:p w:rsidRPr="00363840" w:rsidR="002B569B" w:rsidP="005742D4" w:rsidRDefault="00AE76C9" w14:paraId="53F2754E" w14:textId="77777777">
            <w:pPr>
              <w:rPr>
                <w:rFonts w:ascii="Arial" w:hAnsi="Arial" w:cs="Arial"/>
              </w:rPr>
            </w:pPr>
            <w:r w:rsidRPr="00363840">
              <w:rPr>
                <w:rFonts w:ascii="Arial" w:hAnsi="Arial" w:cs="Arial"/>
              </w:rPr>
              <w:t>Actividad</w:t>
            </w:r>
            <w:r w:rsidRPr="00363840" w:rsidR="009E3444">
              <w:rPr>
                <w:rFonts w:ascii="Arial" w:hAnsi="Arial" w:cs="Arial"/>
              </w:rPr>
              <w:t xml:space="preserve"> </w:t>
            </w:r>
            <w:r w:rsidRPr="00363840" w:rsidR="002B569B">
              <w:rPr>
                <w:rFonts w:ascii="Arial" w:hAnsi="Arial" w:cs="Arial"/>
              </w:rPr>
              <w:t>1</w:t>
            </w:r>
          </w:p>
          <w:p w:rsidRPr="00363840" w:rsidR="002B569B" w:rsidP="005742D4" w:rsidRDefault="00AE76C9" w14:paraId="178B17C4" w14:textId="77777777">
            <w:pPr>
              <w:rPr>
                <w:rFonts w:ascii="Arial" w:hAnsi="Arial" w:cs="Arial"/>
              </w:rPr>
            </w:pPr>
            <w:r w:rsidRPr="00363840">
              <w:rPr>
                <w:rFonts w:ascii="Arial" w:hAnsi="Arial" w:cs="Arial"/>
              </w:rPr>
              <w:t>Actividad</w:t>
            </w:r>
            <w:r w:rsidRPr="00363840" w:rsidR="002B569B">
              <w:rPr>
                <w:rFonts w:ascii="Arial" w:hAnsi="Arial" w:cs="Arial"/>
              </w:rPr>
              <w:t xml:space="preserve"> 2 </w:t>
            </w:r>
          </w:p>
          <w:p w:rsidRPr="00363840" w:rsidR="00CF64C5" w:rsidP="005742D4" w:rsidRDefault="00AE76C9" w14:paraId="4E1B794B" w14:textId="77777777">
            <w:pPr>
              <w:rPr>
                <w:rFonts w:ascii="Arial" w:hAnsi="Arial" w:cs="Arial"/>
              </w:rPr>
            </w:pPr>
            <w:r w:rsidRPr="00363840">
              <w:rPr>
                <w:rFonts w:ascii="Arial" w:hAnsi="Arial" w:cs="Arial"/>
              </w:rPr>
              <w:t xml:space="preserve">Actividad </w:t>
            </w:r>
            <w:r w:rsidRPr="00363840" w:rsidR="00CF64C5">
              <w:rPr>
                <w:rFonts w:ascii="Arial" w:hAnsi="Arial" w:cs="Arial"/>
              </w:rPr>
              <w:t>XX</w:t>
            </w:r>
          </w:p>
          <w:p w:rsidRPr="00363840" w:rsidR="008F3B2C" w:rsidP="005742D4" w:rsidRDefault="0022365D" w14:paraId="0F0909D7" w14:textId="77777777">
            <w:pPr>
              <w:spacing w:after="0"/>
              <w:rPr>
                <w:rFonts w:ascii="Arial" w:hAnsi="Arial" w:cs="Arial"/>
              </w:rPr>
            </w:pPr>
            <w:r w:rsidRPr="00363840">
              <w:rPr>
                <w:rFonts w:ascii="Arial" w:hAnsi="Arial" w:cs="Arial"/>
              </w:rPr>
              <w:t>Producto Entregable</w:t>
            </w:r>
          </w:p>
        </w:tc>
      </w:tr>
      <w:tr w:rsidRPr="00363840" w:rsidR="002B569B" w:rsidTr="005742D4" w14:paraId="2592B185" w14:textId="77777777">
        <w:trPr>
          <w:trHeight w:val="548"/>
        </w:trPr>
        <w:tc>
          <w:tcPr>
            <w:tcW w:w="9606" w:type="dxa"/>
          </w:tcPr>
          <w:p w:rsidRPr="00363840" w:rsidR="002B569B" w:rsidP="002B569B" w:rsidRDefault="002B569B" w14:paraId="5804DF6D" w14:textId="77777777">
            <w:pPr>
              <w:rPr>
                <w:rFonts w:ascii="Arial" w:hAnsi="Arial" w:cs="Arial"/>
              </w:rPr>
            </w:pPr>
            <w:r w:rsidRPr="00363840">
              <w:rPr>
                <w:rFonts w:ascii="Arial" w:hAnsi="Arial" w:cs="Arial"/>
              </w:rPr>
              <w:t>OE2</w:t>
            </w:r>
          </w:p>
          <w:p w:rsidRPr="00363840" w:rsidR="00AE76C9" w:rsidP="00AE76C9" w:rsidRDefault="00AE76C9" w14:paraId="4DFC41F2" w14:textId="77777777">
            <w:pPr>
              <w:rPr>
                <w:rFonts w:ascii="Arial" w:hAnsi="Arial" w:cs="Arial"/>
              </w:rPr>
            </w:pPr>
            <w:r w:rsidRPr="00363840">
              <w:rPr>
                <w:rFonts w:ascii="Arial" w:hAnsi="Arial" w:cs="Arial"/>
              </w:rPr>
              <w:t>Actividad 1</w:t>
            </w:r>
          </w:p>
          <w:p w:rsidRPr="00363840" w:rsidR="00AE76C9" w:rsidP="00AE76C9" w:rsidRDefault="00AE76C9" w14:paraId="617AC996" w14:textId="77777777">
            <w:pPr>
              <w:rPr>
                <w:rFonts w:ascii="Arial" w:hAnsi="Arial" w:cs="Arial"/>
              </w:rPr>
            </w:pPr>
            <w:r w:rsidRPr="00363840">
              <w:rPr>
                <w:rFonts w:ascii="Arial" w:hAnsi="Arial" w:cs="Arial"/>
              </w:rPr>
              <w:t xml:space="preserve">Actividad 2 </w:t>
            </w:r>
          </w:p>
          <w:p w:rsidRPr="00363840" w:rsidR="00AE76C9" w:rsidP="00AE76C9" w:rsidRDefault="00AE76C9" w14:paraId="3E94762E" w14:textId="77777777">
            <w:pPr>
              <w:rPr>
                <w:rFonts w:ascii="Arial" w:hAnsi="Arial" w:cs="Arial"/>
              </w:rPr>
            </w:pPr>
            <w:r w:rsidRPr="00363840">
              <w:rPr>
                <w:rFonts w:ascii="Arial" w:hAnsi="Arial" w:cs="Arial"/>
              </w:rPr>
              <w:t>Actividad XX</w:t>
            </w:r>
          </w:p>
          <w:p w:rsidRPr="00363840" w:rsidR="002B569B" w:rsidP="005742D4" w:rsidRDefault="0022365D" w14:paraId="608691C2" w14:textId="77777777">
            <w:pPr>
              <w:rPr>
                <w:rFonts w:ascii="Arial" w:hAnsi="Arial" w:cs="Arial"/>
              </w:rPr>
            </w:pPr>
            <w:r w:rsidRPr="00363840">
              <w:rPr>
                <w:rFonts w:ascii="Arial" w:hAnsi="Arial" w:cs="Arial"/>
              </w:rPr>
              <w:t>Producto Entregable</w:t>
            </w:r>
          </w:p>
        </w:tc>
      </w:tr>
      <w:tr w:rsidRPr="00363840" w:rsidR="002B569B" w:rsidTr="005742D4" w14:paraId="71FF02C9" w14:textId="77777777">
        <w:trPr>
          <w:trHeight w:val="548"/>
        </w:trPr>
        <w:tc>
          <w:tcPr>
            <w:tcW w:w="9606" w:type="dxa"/>
          </w:tcPr>
          <w:p w:rsidRPr="00363840" w:rsidR="002B569B" w:rsidP="005742D4" w:rsidRDefault="002B569B" w14:paraId="07B10054" w14:textId="77777777">
            <w:pPr>
              <w:rPr>
                <w:rFonts w:ascii="Arial" w:hAnsi="Arial" w:cs="Arial"/>
              </w:rPr>
            </w:pPr>
            <w:r w:rsidRPr="00363840">
              <w:rPr>
                <w:rFonts w:ascii="Arial" w:hAnsi="Arial" w:cs="Arial"/>
              </w:rPr>
              <w:t>OE3</w:t>
            </w:r>
          </w:p>
          <w:p w:rsidRPr="00363840" w:rsidR="00AE76C9" w:rsidP="00AE76C9" w:rsidRDefault="00AE76C9" w14:paraId="2C665528" w14:textId="77777777">
            <w:pPr>
              <w:rPr>
                <w:rFonts w:ascii="Arial" w:hAnsi="Arial" w:cs="Arial"/>
              </w:rPr>
            </w:pPr>
            <w:r w:rsidRPr="00363840">
              <w:rPr>
                <w:rFonts w:ascii="Arial" w:hAnsi="Arial" w:cs="Arial"/>
              </w:rPr>
              <w:t>Actividad 1</w:t>
            </w:r>
          </w:p>
          <w:p w:rsidRPr="00363840" w:rsidR="00AE76C9" w:rsidP="00AE76C9" w:rsidRDefault="00AE76C9" w14:paraId="6CDDB3AC" w14:textId="77777777">
            <w:pPr>
              <w:rPr>
                <w:rFonts w:ascii="Arial" w:hAnsi="Arial" w:cs="Arial"/>
              </w:rPr>
            </w:pPr>
            <w:r w:rsidRPr="00363840">
              <w:rPr>
                <w:rFonts w:ascii="Arial" w:hAnsi="Arial" w:cs="Arial"/>
              </w:rPr>
              <w:t xml:space="preserve">Actividad 2 </w:t>
            </w:r>
          </w:p>
          <w:p w:rsidRPr="00363840" w:rsidR="00AE76C9" w:rsidP="00AE76C9" w:rsidRDefault="00AE76C9" w14:paraId="1042CD04" w14:textId="77777777">
            <w:pPr>
              <w:rPr>
                <w:rFonts w:ascii="Arial" w:hAnsi="Arial" w:cs="Arial"/>
              </w:rPr>
            </w:pPr>
            <w:r w:rsidRPr="00363840">
              <w:rPr>
                <w:rFonts w:ascii="Arial" w:hAnsi="Arial" w:cs="Arial"/>
              </w:rPr>
              <w:t>Actividad XX</w:t>
            </w:r>
          </w:p>
          <w:p w:rsidRPr="00363840" w:rsidR="00CF64C5" w:rsidP="005742D4" w:rsidRDefault="0022365D" w14:paraId="6DBFCBEC" w14:textId="77777777">
            <w:pPr>
              <w:rPr>
                <w:rFonts w:ascii="Arial" w:hAnsi="Arial" w:cs="Arial"/>
              </w:rPr>
            </w:pPr>
            <w:r w:rsidRPr="00363840">
              <w:rPr>
                <w:rFonts w:ascii="Arial" w:hAnsi="Arial" w:cs="Arial"/>
              </w:rPr>
              <w:t>Producto Entregable</w:t>
            </w:r>
          </w:p>
        </w:tc>
      </w:tr>
      <w:tr w:rsidRPr="00363840" w:rsidR="002B569B" w:rsidTr="005742D4" w14:paraId="2A1342F6" w14:textId="77777777">
        <w:trPr>
          <w:trHeight w:val="548"/>
        </w:trPr>
        <w:tc>
          <w:tcPr>
            <w:tcW w:w="9606" w:type="dxa"/>
          </w:tcPr>
          <w:p w:rsidRPr="00363840" w:rsidR="002B569B" w:rsidP="005742D4" w:rsidRDefault="002B569B" w14:paraId="5F1AC224" w14:textId="77777777">
            <w:pPr>
              <w:rPr>
                <w:rFonts w:ascii="Arial" w:hAnsi="Arial" w:cs="Arial"/>
              </w:rPr>
            </w:pPr>
            <w:r w:rsidRPr="00363840">
              <w:rPr>
                <w:rFonts w:ascii="Arial" w:hAnsi="Arial" w:cs="Arial"/>
              </w:rPr>
              <w:lastRenderedPageBreak/>
              <w:t>OE4</w:t>
            </w:r>
          </w:p>
          <w:p w:rsidRPr="00363840" w:rsidR="00AE76C9" w:rsidP="00AE76C9" w:rsidRDefault="00AE76C9" w14:paraId="2096D94A" w14:textId="77777777">
            <w:pPr>
              <w:rPr>
                <w:rFonts w:ascii="Arial" w:hAnsi="Arial" w:cs="Arial"/>
              </w:rPr>
            </w:pPr>
            <w:r w:rsidRPr="00363840">
              <w:rPr>
                <w:rFonts w:ascii="Arial" w:hAnsi="Arial" w:cs="Arial"/>
              </w:rPr>
              <w:t>Actividad 1</w:t>
            </w:r>
          </w:p>
          <w:p w:rsidRPr="00363840" w:rsidR="00AE76C9" w:rsidP="00AE76C9" w:rsidRDefault="00AE76C9" w14:paraId="561AA92C" w14:textId="77777777">
            <w:pPr>
              <w:rPr>
                <w:rFonts w:ascii="Arial" w:hAnsi="Arial" w:cs="Arial"/>
              </w:rPr>
            </w:pPr>
            <w:r w:rsidRPr="00363840">
              <w:rPr>
                <w:rFonts w:ascii="Arial" w:hAnsi="Arial" w:cs="Arial"/>
              </w:rPr>
              <w:t xml:space="preserve">Actividad 2 </w:t>
            </w:r>
          </w:p>
          <w:p w:rsidRPr="00363840" w:rsidR="00AE76C9" w:rsidP="00AE76C9" w:rsidRDefault="00AE76C9" w14:paraId="57D8ED27" w14:textId="77777777">
            <w:pPr>
              <w:rPr>
                <w:rFonts w:ascii="Arial" w:hAnsi="Arial" w:cs="Arial"/>
              </w:rPr>
            </w:pPr>
            <w:r w:rsidRPr="00363840">
              <w:rPr>
                <w:rFonts w:ascii="Arial" w:hAnsi="Arial" w:cs="Arial"/>
              </w:rPr>
              <w:t>Actividad XX</w:t>
            </w:r>
          </w:p>
          <w:p w:rsidRPr="00363840" w:rsidR="002B569B" w:rsidP="005742D4" w:rsidRDefault="0022365D" w14:paraId="380EC7C9" w14:textId="77777777">
            <w:pPr>
              <w:rPr>
                <w:rFonts w:ascii="Arial" w:hAnsi="Arial" w:cs="Arial"/>
              </w:rPr>
            </w:pPr>
            <w:r w:rsidRPr="00363840">
              <w:rPr>
                <w:rFonts w:ascii="Arial" w:hAnsi="Arial" w:cs="Arial"/>
              </w:rPr>
              <w:t>Producto Entregable</w:t>
            </w:r>
          </w:p>
        </w:tc>
      </w:tr>
      <w:tr w:rsidRPr="00363840" w:rsidR="002B569B" w:rsidTr="005742D4" w14:paraId="3B2A6707" w14:textId="77777777">
        <w:trPr>
          <w:trHeight w:val="548"/>
        </w:trPr>
        <w:tc>
          <w:tcPr>
            <w:tcW w:w="9606" w:type="dxa"/>
          </w:tcPr>
          <w:p w:rsidRPr="00363840" w:rsidR="002B569B" w:rsidP="005742D4" w:rsidRDefault="00B12995" w14:paraId="3FFCA225" w14:textId="77777777">
            <w:pPr>
              <w:rPr>
                <w:rFonts w:ascii="Arial" w:hAnsi="Arial" w:cs="Arial"/>
              </w:rPr>
            </w:pPr>
            <w:r w:rsidRPr="00363840">
              <w:rPr>
                <w:rFonts w:ascii="Arial" w:hAnsi="Arial" w:cs="Arial"/>
              </w:rPr>
              <w:t>OE5</w:t>
            </w:r>
          </w:p>
          <w:p w:rsidRPr="00363840" w:rsidR="00AE76C9" w:rsidP="00AE76C9" w:rsidRDefault="00AE76C9" w14:paraId="59E549EB" w14:textId="77777777">
            <w:pPr>
              <w:rPr>
                <w:rFonts w:ascii="Arial" w:hAnsi="Arial" w:cs="Arial"/>
              </w:rPr>
            </w:pPr>
            <w:r w:rsidRPr="00363840">
              <w:rPr>
                <w:rFonts w:ascii="Arial" w:hAnsi="Arial" w:cs="Arial"/>
              </w:rPr>
              <w:t>Actividad 1</w:t>
            </w:r>
          </w:p>
          <w:p w:rsidRPr="00363840" w:rsidR="00AE76C9" w:rsidP="00AE76C9" w:rsidRDefault="00AE76C9" w14:paraId="4C51AC77" w14:textId="77777777">
            <w:pPr>
              <w:rPr>
                <w:rFonts w:ascii="Arial" w:hAnsi="Arial" w:cs="Arial"/>
              </w:rPr>
            </w:pPr>
            <w:r w:rsidRPr="00363840">
              <w:rPr>
                <w:rFonts w:ascii="Arial" w:hAnsi="Arial" w:cs="Arial"/>
              </w:rPr>
              <w:t xml:space="preserve">Actividad 2 </w:t>
            </w:r>
          </w:p>
          <w:p w:rsidRPr="00363840" w:rsidR="00AE76C9" w:rsidP="00AE76C9" w:rsidRDefault="00AE76C9" w14:paraId="745220E0" w14:textId="77777777">
            <w:pPr>
              <w:rPr>
                <w:rFonts w:ascii="Arial" w:hAnsi="Arial" w:cs="Arial"/>
              </w:rPr>
            </w:pPr>
            <w:r w:rsidRPr="00363840">
              <w:rPr>
                <w:rFonts w:ascii="Arial" w:hAnsi="Arial" w:cs="Arial"/>
              </w:rPr>
              <w:t>Actividad XX</w:t>
            </w:r>
          </w:p>
          <w:p w:rsidRPr="00363840" w:rsidR="00B12995" w:rsidP="005742D4" w:rsidRDefault="0022365D" w14:paraId="0DC434CD" w14:textId="77777777">
            <w:pPr>
              <w:rPr>
                <w:rFonts w:ascii="Arial" w:hAnsi="Arial" w:cs="Arial"/>
              </w:rPr>
            </w:pPr>
            <w:r w:rsidRPr="00363840">
              <w:rPr>
                <w:rFonts w:ascii="Arial" w:hAnsi="Arial" w:cs="Arial"/>
              </w:rPr>
              <w:t>Producto Entregable</w:t>
            </w:r>
          </w:p>
        </w:tc>
      </w:tr>
    </w:tbl>
    <w:p w:rsidRPr="00363840" w:rsidR="00AD32A9" w:rsidP="00F635FC" w:rsidRDefault="00AD32A9" w14:paraId="64BF471D"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2D6D76BD" w14:textId="77777777">
        <w:trPr>
          <w:trHeight w:val="261"/>
        </w:trPr>
        <w:tc>
          <w:tcPr>
            <w:tcW w:w="9606" w:type="dxa"/>
            <w:shd w:val="clear" w:color="auto" w:fill="9CC2E5" w:themeFill="accent1" w:themeFillTint="99"/>
            <w:vAlign w:val="bottom"/>
          </w:tcPr>
          <w:p w:rsidRPr="00363840" w:rsidR="008F3B2C" w:rsidP="005742D4" w:rsidRDefault="00AD32A9" w14:paraId="19181FFE" w14:textId="39D466B7">
            <w:pPr>
              <w:spacing w:after="0"/>
              <w:rPr>
                <w:rFonts w:ascii="Arial" w:hAnsi="Arial" w:cs="Arial"/>
              </w:rPr>
            </w:pPr>
            <w:r w:rsidRPr="00363840">
              <w:rPr>
                <w:rFonts w:ascii="Arial" w:hAnsi="Arial" w:cs="Arial"/>
                <w:b/>
              </w:rPr>
              <w:br w:type="page"/>
            </w:r>
            <w:r w:rsidRPr="00363840" w:rsidR="009C1E4A">
              <w:rPr>
                <w:rFonts w:ascii="Arial" w:hAnsi="Arial" w:cs="Arial"/>
              </w:rPr>
              <w:t>9</w:t>
            </w:r>
            <w:r w:rsidRPr="00363840" w:rsidR="00541E17">
              <w:rPr>
                <w:rFonts w:ascii="Arial" w:hAnsi="Arial" w:cs="Arial"/>
              </w:rPr>
              <w:t>.</w:t>
            </w:r>
            <w:r w:rsidR="00C56627">
              <w:rPr>
                <w:rFonts w:ascii="Arial" w:hAnsi="Arial" w:cs="Arial"/>
              </w:rPr>
              <w:t>7</w:t>
            </w:r>
            <w:r w:rsidRPr="00363840" w:rsidR="00541E17">
              <w:rPr>
                <w:rFonts w:ascii="Arial" w:hAnsi="Arial" w:cs="Arial"/>
              </w:rPr>
              <w:t>.- Estandarización</w:t>
            </w:r>
            <w:r w:rsidRPr="00363840" w:rsidR="008F3B2C">
              <w:rPr>
                <w:rFonts w:ascii="Arial" w:hAnsi="Arial" w:cs="Arial"/>
              </w:rPr>
              <w:t xml:space="preserve"> </w:t>
            </w:r>
            <w:r w:rsidRPr="00363840" w:rsidR="00B050EC">
              <w:rPr>
                <w:rFonts w:ascii="Arial" w:hAnsi="Arial" w:cs="Arial"/>
                <w:color w:val="FF0000"/>
              </w:rPr>
              <w:t>(</w:t>
            </w:r>
            <w:r w:rsidRPr="00363840" w:rsidR="00B050EC">
              <w:rPr>
                <w:rFonts w:ascii="Arial" w:hAnsi="Arial" w:cs="Arial"/>
                <w:i/>
                <w:color w:val="FF0000"/>
              </w:rPr>
              <w:t>Solo si aplica)</w:t>
            </w:r>
          </w:p>
          <w:p w:rsidRPr="00363840" w:rsidR="005742D4" w:rsidP="00B050EC" w:rsidRDefault="005742D4" w14:paraId="4D9021CC" w14:textId="77777777">
            <w:pPr>
              <w:spacing w:after="0"/>
              <w:rPr>
                <w:rFonts w:ascii="Arial" w:hAnsi="Arial" w:cs="Arial"/>
              </w:rPr>
            </w:pPr>
            <w:r w:rsidRPr="00363840">
              <w:rPr>
                <w:rFonts w:ascii="Arial" w:hAnsi="Arial" w:cs="Arial"/>
                <w:i/>
              </w:rPr>
              <w:t>(</w:t>
            </w:r>
            <w:r w:rsidRPr="00363840" w:rsidR="00B050EC">
              <w:rPr>
                <w:rFonts w:ascii="Arial" w:hAnsi="Arial" w:cs="Arial"/>
                <w:i/>
              </w:rPr>
              <w:t>D</w:t>
            </w:r>
            <w:r w:rsidRPr="00363840">
              <w:rPr>
                <w:rFonts w:ascii="Arial" w:hAnsi="Arial" w:cs="Arial"/>
                <w:i/>
              </w:rPr>
              <w:t xml:space="preserve">escriba cómo los investigadores asegurarán que </w:t>
            </w:r>
            <w:r w:rsidRPr="00363840" w:rsidR="00B904AA">
              <w:rPr>
                <w:rFonts w:ascii="Arial" w:hAnsi="Arial" w:cs="Arial"/>
                <w:i/>
              </w:rPr>
              <w:t>las mediciones sean precisa</w:t>
            </w:r>
            <w:r w:rsidRPr="00363840" w:rsidR="00B12995">
              <w:rPr>
                <w:rFonts w:ascii="Arial" w:hAnsi="Arial" w:cs="Arial"/>
                <w:i/>
              </w:rPr>
              <w:t>s</w:t>
            </w:r>
            <w:r w:rsidRPr="00363840" w:rsidR="00B904AA">
              <w:rPr>
                <w:rFonts w:ascii="Arial" w:hAnsi="Arial" w:cs="Arial"/>
                <w:i/>
              </w:rPr>
              <w:t xml:space="preserve"> y exactas)</w:t>
            </w:r>
          </w:p>
        </w:tc>
      </w:tr>
      <w:tr w:rsidRPr="00363840" w:rsidR="008F3B2C" w:rsidTr="005742D4" w14:paraId="7670C5A7" w14:textId="77777777">
        <w:trPr>
          <w:trHeight w:val="548"/>
        </w:trPr>
        <w:tc>
          <w:tcPr>
            <w:tcW w:w="9606" w:type="dxa"/>
          </w:tcPr>
          <w:p w:rsidRPr="00363840" w:rsidR="008F3B2C" w:rsidP="005742D4" w:rsidRDefault="008F3B2C" w14:paraId="5B70EC27" w14:textId="77777777">
            <w:pPr>
              <w:rPr>
                <w:rFonts w:ascii="Arial" w:hAnsi="Arial" w:cs="Arial"/>
              </w:rPr>
            </w:pPr>
          </w:p>
          <w:p w:rsidRPr="00363840" w:rsidR="008F3B2C" w:rsidP="005742D4" w:rsidRDefault="008F3B2C" w14:paraId="1620768D" w14:textId="77777777">
            <w:pPr>
              <w:spacing w:after="0"/>
              <w:rPr>
                <w:rFonts w:ascii="Arial" w:hAnsi="Arial" w:cs="Arial"/>
              </w:rPr>
            </w:pPr>
          </w:p>
        </w:tc>
      </w:tr>
    </w:tbl>
    <w:p w:rsidR="00C56627" w:rsidP="00C56627" w:rsidRDefault="00C56627" w14:paraId="1F480007" w14:textId="77777777">
      <w:pPr>
        <w:rPr>
          <w:rFonts w:ascii="Arial" w:hAnsi="Arial" w:cs="Arial"/>
          <w:b/>
          <w:color w:val="000000" w:themeColor="text1"/>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6"/>
      </w:tblGrid>
      <w:tr w:rsidRPr="00F51482" w:rsidR="00C56627" w:rsidTr="0098174B" w14:paraId="33BFC531" w14:textId="77777777">
        <w:trPr>
          <w:trHeight w:val="484"/>
        </w:trPr>
        <w:tc>
          <w:tcPr>
            <w:tcW w:w="9606" w:type="dxa"/>
            <w:shd w:val="clear" w:color="auto" w:fill="9CC2E5" w:themeFill="accent1" w:themeFillTint="99"/>
            <w:vAlign w:val="bottom"/>
          </w:tcPr>
          <w:p w:rsidR="00C56627" w:rsidP="0098174B" w:rsidRDefault="00C56627" w14:paraId="2835DE97" w14:textId="77777777">
            <w:pPr>
              <w:spacing w:after="0"/>
              <w:rPr>
                <w:rFonts w:ascii="Arial" w:hAnsi="Arial" w:cs="Arial"/>
                <w:b/>
                <w:color w:val="000000" w:themeColor="text1"/>
              </w:rPr>
            </w:pPr>
            <w:r w:rsidRPr="00F51482">
              <w:rPr>
                <w:rFonts w:ascii="Arial" w:hAnsi="Arial" w:cs="Arial"/>
                <w:b/>
                <w:color w:val="000000" w:themeColor="text1"/>
                <w:lang w:val="es-EC"/>
              </w:rPr>
              <w:br w:type="page"/>
            </w:r>
            <w:r>
              <w:rPr>
                <w:rFonts w:ascii="Arial" w:hAnsi="Arial" w:cs="Arial"/>
                <w:b/>
                <w:color w:val="000000" w:themeColor="text1"/>
              </w:rPr>
              <w:t>9</w:t>
            </w:r>
            <w:r w:rsidRPr="00F51482">
              <w:rPr>
                <w:rFonts w:ascii="Arial" w:hAnsi="Arial" w:cs="Arial"/>
                <w:b/>
                <w:color w:val="000000" w:themeColor="text1"/>
              </w:rPr>
              <w:t>.</w:t>
            </w:r>
            <w:r>
              <w:rPr>
                <w:rFonts w:ascii="Arial" w:hAnsi="Arial" w:cs="Arial"/>
                <w:b/>
                <w:color w:val="000000" w:themeColor="text1"/>
              </w:rPr>
              <w:t>8</w:t>
            </w:r>
            <w:r w:rsidRPr="00F51482">
              <w:rPr>
                <w:rFonts w:ascii="Arial" w:hAnsi="Arial" w:cs="Arial"/>
                <w:b/>
                <w:color w:val="000000" w:themeColor="text1"/>
              </w:rPr>
              <w:t xml:space="preserve">.- </w:t>
            </w:r>
            <w:r>
              <w:rPr>
                <w:rFonts w:ascii="Arial" w:hAnsi="Arial" w:cs="Arial"/>
                <w:b/>
                <w:color w:val="000000" w:themeColor="text1"/>
              </w:rPr>
              <w:t>Métodos Eutanasia previstos (si aplica)</w:t>
            </w:r>
          </w:p>
          <w:p w:rsidRPr="00017955" w:rsidR="00C56627" w:rsidP="0098174B" w:rsidRDefault="00C56627" w14:paraId="35A91CB9" w14:textId="77777777">
            <w:pPr>
              <w:spacing w:after="0"/>
              <w:rPr>
                <w:rFonts w:ascii="Arial" w:hAnsi="Arial" w:cs="Arial"/>
                <w:b/>
                <w:color w:val="000000" w:themeColor="text1"/>
              </w:rPr>
            </w:pPr>
            <w:r w:rsidRPr="00AA0521">
              <w:rPr>
                <w:rFonts w:ascii="Arial" w:hAnsi="Arial" w:cs="Arial"/>
                <w:i/>
                <w:color w:val="000000" w:themeColor="text1"/>
              </w:rPr>
              <w:t>Describa tipo de eutanasia, analgesia, anestesia, fármaco (s), principio (s) activo (s), dosis, vía de administración y otras características importante).</w:t>
            </w:r>
          </w:p>
        </w:tc>
      </w:tr>
      <w:tr w:rsidRPr="00F51482" w:rsidR="00C56627" w:rsidTr="0098174B" w14:paraId="1FEF5455" w14:textId="77777777">
        <w:trPr>
          <w:trHeight w:val="548"/>
        </w:trPr>
        <w:tc>
          <w:tcPr>
            <w:tcW w:w="9606" w:type="dxa"/>
          </w:tcPr>
          <w:p w:rsidR="00C56627" w:rsidP="0098174B" w:rsidRDefault="00C56627" w14:paraId="4253B56C" w14:textId="77777777">
            <w:pPr>
              <w:rPr>
                <w:rFonts w:ascii="Arial" w:hAnsi="Arial" w:cs="Arial"/>
                <w:color w:val="000000" w:themeColor="text1"/>
              </w:rPr>
            </w:pPr>
          </w:p>
          <w:p w:rsidRPr="00F51482" w:rsidR="002D6308" w:rsidP="0098174B" w:rsidRDefault="002D6308" w14:paraId="5EFCB66D" w14:textId="1D1178CB">
            <w:pPr>
              <w:rPr>
                <w:rFonts w:ascii="Arial" w:hAnsi="Arial" w:cs="Arial"/>
                <w:color w:val="000000" w:themeColor="text1"/>
              </w:rPr>
            </w:pPr>
          </w:p>
        </w:tc>
      </w:tr>
    </w:tbl>
    <w:p w:rsidR="00C56627" w:rsidP="00C56627" w:rsidRDefault="00C56627" w14:paraId="3B830776" w14:textId="77777777">
      <w:pPr>
        <w:rPr>
          <w:rFonts w:ascii="Arial" w:hAnsi="Arial" w:cs="Arial"/>
          <w:b/>
          <w:color w:val="000000" w:themeColor="text1"/>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6"/>
      </w:tblGrid>
      <w:tr w:rsidRPr="00F51482" w:rsidR="00C56627" w:rsidTr="0098174B" w14:paraId="42A7FD15" w14:textId="77777777">
        <w:trPr>
          <w:trHeight w:val="261"/>
        </w:trPr>
        <w:tc>
          <w:tcPr>
            <w:tcW w:w="9606" w:type="dxa"/>
            <w:shd w:val="clear" w:color="auto" w:fill="9CC2E5" w:themeFill="accent1" w:themeFillTint="99"/>
            <w:vAlign w:val="bottom"/>
          </w:tcPr>
          <w:p w:rsidRPr="00F51482" w:rsidR="00C56627" w:rsidP="0098174B" w:rsidRDefault="00C56627" w14:paraId="2CC217C1" w14:textId="77777777">
            <w:pPr>
              <w:spacing w:after="0"/>
              <w:rPr>
                <w:rFonts w:ascii="Arial" w:hAnsi="Arial" w:cs="Arial"/>
                <w:b/>
                <w:color w:val="000000" w:themeColor="text1"/>
              </w:rPr>
            </w:pPr>
            <w:r w:rsidRPr="00F51482">
              <w:rPr>
                <w:rFonts w:ascii="Arial" w:hAnsi="Arial" w:cs="Arial"/>
                <w:b/>
                <w:color w:val="000000" w:themeColor="text1"/>
                <w:lang w:val="es-EC"/>
              </w:rPr>
              <w:br w:type="page"/>
            </w:r>
            <w:r>
              <w:rPr>
                <w:rFonts w:ascii="Arial" w:hAnsi="Arial" w:cs="Arial"/>
                <w:b/>
                <w:color w:val="000000" w:themeColor="text1"/>
                <w:lang w:val="es-EC"/>
              </w:rPr>
              <w:t>9</w:t>
            </w:r>
            <w:r w:rsidRPr="00F51482">
              <w:rPr>
                <w:rFonts w:ascii="Arial" w:hAnsi="Arial" w:cs="Arial"/>
                <w:b/>
                <w:color w:val="000000" w:themeColor="text1"/>
              </w:rPr>
              <w:t>.</w:t>
            </w:r>
            <w:r>
              <w:rPr>
                <w:rFonts w:ascii="Arial" w:hAnsi="Arial" w:cs="Arial"/>
                <w:b/>
                <w:color w:val="000000" w:themeColor="text1"/>
              </w:rPr>
              <w:t>9</w:t>
            </w:r>
            <w:r w:rsidRPr="00F51482">
              <w:rPr>
                <w:rFonts w:ascii="Arial" w:hAnsi="Arial" w:cs="Arial"/>
                <w:b/>
                <w:color w:val="000000" w:themeColor="text1"/>
              </w:rPr>
              <w:t xml:space="preserve">.- </w:t>
            </w:r>
            <w:r>
              <w:rPr>
                <w:rFonts w:ascii="Arial" w:hAnsi="Arial" w:cs="Arial"/>
                <w:b/>
                <w:color w:val="000000" w:themeColor="text1"/>
              </w:rPr>
              <w:t>Destino final de los animales</w:t>
            </w:r>
          </w:p>
          <w:p w:rsidRPr="00F51482" w:rsidR="00C56627" w:rsidP="0098174B" w:rsidRDefault="00C56627" w14:paraId="2D161172" w14:textId="77777777">
            <w:pPr>
              <w:spacing w:after="0"/>
              <w:rPr>
                <w:rFonts w:ascii="Arial" w:hAnsi="Arial" w:cs="Arial"/>
                <w:color w:val="000000" w:themeColor="text1"/>
              </w:rPr>
            </w:pPr>
            <w:r w:rsidRPr="00F51482">
              <w:rPr>
                <w:rFonts w:ascii="Arial" w:hAnsi="Arial" w:cs="Arial"/>
                <w:b/>
                <w:i/>
                <w:color w:val="000000" w:themeColor="text1"/>
              </w:rPr>
              <w:t>(</w:t>
            </w:r>
            <w:r>
              <w:rPr>
                <w:rFonts w:ascii="Arial" w:hAnsi="Arial" w:cs="Arial"/>
                <w:b/>
                <w:i/>
                <w:color w:val="000000" w:themeColor="text1"/>
              </w:rPr>
              <w:t xml:space="preserve">Especificar el destino de los animales involucrados) </w:t>
            </w:r>
          </w:p>
        </w:tc>
      </w:tr>
      <w:tr w:rsidRPr="00F51482" w:rsidR="00C56627" w:rsidTr="0098174B" w14:paraId="6FC1A664" w14:textId="77777777">
        <w:trPr>
          <w:trHeight w:val="548"/>
        </w:trPr>
        <w:tc>
          <w:tcPr>
            <w:tcW w:w="9606" w:type="dxa"/>
          </w:tcPr>
          <w:p w:rsidR="00C56627" w:rsidP="0098174B" w:rsidRDefault="00C56627" w14:paraId="31C19041" w14:textId="77777777">
            <w:pPr>
              <w:rPr>
                <w:rFonts w:ascii="Arial" w:hAnsi="Arial" w:cs="Arial"/>
                <w:color w:val="000000" w:themeColor="text1"/>
              </w:rPr>
            </w:pPr>
          </w:p>
          <w:p w:rsidRPr="00F51482" w:rsidR="002D6308" w:rsidP="0098174B" w:rsidRDefault="002D6308" w14:paraId="41A4F116" w14:textId="2063DA7C">
            <w:pPr>
              <w:rPr>
                <w:rFonts w:ascii="Arial" w:hAnsi="Arial" w:cs="Arial"/>
                <w:color w:val="000000" w:themeColor="text1"/>
              </w:rPr>
            </w:pPr>
          </w:p>
        </w:tc>
      </w:tr>
    </w:tbl>
    <w:p w:rsidRPr="00F51482" w:rsidR="00C56627" w:rsidP="00C56627" w:rsidRDefault="00C56627" w14:paraId="73193C84" w14:textId="77777777">
      <w:pPr>
        <w:rPr>
          <w:rFonts w:ascii="Arial" w:hAnsi="Arial" w:cs="Arial"/>
          <w:b/>
          <w:color w:val="000000" w:themeColor="text1"/>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1D577A15" w14:textId="77777777">
        <w:trPr>
          <w:trHeight w:val="261"/>
        </w:trPr>
        <w:tc>
          <w:tcPr>
            <w:tcW w:w="9606" w:type="dxa"/>
            <w:shd w:val="clear" w:color="auto" w:fill="9CC2E5" w:themeFill="accent1" w:themeFillTint="99"/>
            <w:vAlign w:val="bottom"/>
          </w:tcPr>
          <w:p w:rsidRPr="00363840" w:rsidR="008F3B2C" w:rsidP="008F3B2C" w:rsidRDefault="009C1E4A" w14:paraId="5662A8D4" w14:textId="589B36DA">
            <w:pPr>
              <w:spacing w:after="0"/>
              <w:rPr>
                <w:rFonts w:ascii="Arial" w:hAnsi="Arial" w:cs="Arial"/>
              </w:rPr>
            </w:pPr>
            <w:r w:rsidRPr="00363840">
              <w:rPr>
                <w:rFonts w:ascii="Arial" w:hAnsi="Arial" w:cs="Arial"/>
              </w:rPr>
              <w:t>9</w:t>
            </w:r>
            <w:r w:rsidRPr="00363840" w:rsidR="008F3B2C">
              <w:rPr>
                <w:rFonts w:ascii="Arial" w:hAnsi="Arial" w:cs="Arial"/>
              </w:rPr>
              <w:t>.</w:t>
            </w:r>
            <w:r w:rsidR="00282799">
              <w:rPr>
                <w:rFonts w:ascii="Arial" w:hAnsi="Arial" w:cs="Arial"/>
              </w:rPr>
              <w:t>10</w:t>
            </w:r>
            <w:r w:rsidRPr="00363840" w:rsidR="008F3B2C">
              <w:rPr>
                <w:rFonts w:ascii="Arial" w:hAnsi="Arial" w:cs="Arial"/>
              </w:rPr>
              <w:t>.- Manejo de Datos</w:t>
            </w:r>
            <w:r w:rsidRPr="00363840" w:rsidR="00B050EC">
              <w:rPr>
                <w:rFonts w:ascii="Arial" w:hAnsi="Arial" w:cs="Arial"/>
              </w:rPr>
              <w:t>:</w:t>
            </w:r>
          </w:p>
          <w:p w:rsidRPr="00363840" w:rsidR="00B904AA" w:rsidP="00B050EC" w:rsidRDefault="00B12995" w14:paraId="21F3B445" w14:textId="77777777">
            <w:pPr>
              <w:spacing w:after="0"/>
              <w:rPr>
                <w:rFonts w:ascii="Arial" w:hAnsi="Arial" w:cs="Arial"/>
              </w:rPr>
            </w:pPr>
            <w:r w:rsidRPr="00363840">
              <w:rPr>
                <w:rFonts w:ascii="Arial" w:hAnsi="Arial" w:cs="Arial"/>
              </w:rPr>
              <w:t>(</w:t>
            </w:r>
            <w:r w:rsidRPr="00363840" w:rsidR="00B904AA">
              <w:rPr>
                <w:rFonts w:ascii="Arial" w:hAnsi="Arial" w:cs="Arial"/>
                <w:i/>
              </w:rPr>
              <w:t xml:space="preserve">Describa dónde se </w:t>
            </w:r>
            <w:r w:rsidRPr="00363840" w:rsidR="00FC581D">
              <w:rPr>
                <w:rFonts w:ascii="Arial" w:hAnsi="Arial" w:cs="Arial"/>
                <w:i/>
              </w:rPr>
              <w:t>colectarán</w:t>
            </w:r>
            <w:r w:rsidRPr="00363840" w:rsidR="00B904AA">
              <w:rPr>
                <w:rFonts w:ascii="Arial" w:hAnsi="Arial" w:cs="Arial"/>
                <w:i/>
              </w:rPr>
              <w:t xml:space="preserve"> los datos física y electrónicamente. Mencionar software)</w:t>
            </w:r>
            <w:r w:rsidRPr="00363840">
              <w:rPr>
                <w:rFonts w:ascii="Arial" w:hAnsi="Arial" w:cs="Arial"/>
                <w:i/>
              </w:rPr>
              <w:t xml:space="preserve"> </w:t>
            </w:r>
          </w:p>
        </w:tc>
      </w:tr>
      <w:tr w:rsidRPr="00363840" w:rsidR="008F3B2C" w:rsidTr="005742D4" w14:paraId="53B83B8A" w14:textId="77777777">
        <w:trPr>
          <w:trHeight w:val="548"/>
        </w:trPr>
        <w:tc>
          <w:tcPr>
            <w:tcW w:w="9606" w:type="dxa"/>
          </w:tcPr>
          <w:p w:rsidR="008F3B2C" w:rsidP="005742D4" w:rsidRDefault="008F3B2C" w14:paraId="3FF34841" w14:textId="69C7D2D8">
            <w:pPr>
              <w:rPr>
                <w:rFonts w:ascii="Arial" w:hAnsi="Arial" w:cs="Arial"/>
              </w:rPr>
            </w:pPr>
          </w:p>
          <w:p w:rsidRPr="00363840" w:rsidR="002D6308" w:rsidP="005742D4" w:rsidRDefault="002D6308" w14:paraId="31F0A261" w14:textId="77777777">
            <w:pPr>
              <w:rPr>
                <w:rFonts w:ascii="Arial" w:hAnsi="Arial" w:cs="Arial"/>
              </w:rPr>
            </w:pPr>
          </w:p>
          <w:p w:rsidRPr="00363840" w:rsidR="008F3B2C" w:rsidP="005742D4" w:rsidRDefault="008F3B2C" w14:paraId="7327AA2B" w14:textId="77777777">
            <w:pPr>
              <w:spacing w:after="0"/>
              <w:rPr>
                <w:rFonts w:ascii="Arial" w:hAnsi="Arial" w:cs="Arial"/>
              </w:rPr>
            </w:pPr>
          </w:p>
        </w:tc>
      </w:tr>
      <w:tr w:rsidRPr="00363840" w:rsidR="008F3B2C" w:rsidTr="002048FF" w14:paraId="73BFCA5E" w14:textId="77777777">
        <w:trPr>
          <w:trHeight w:val="261"/>
        </w:trPr>
        <w:tc>
          <w:tcPr>
            <w:tcW w:w="9606" w:type="dxa"/>
            <w:shd w:val="clear" w:color="auto" w:fill="9CC2E5" w:themeFill="accent1" w:themeFillTint="99"/>
            <w:vAlign w:val="bottom"/>
          </w:tcPr>
          <w:p w:rsidRPr="00363840" w:rsidR="008F3B2C" w:rsidP="008F3B2C" w:rsidRDefault="009C1E4A" w14:paraId="377F5F06" w14:textId="56E7A4C6">
            <w:pPr>
              <w:spacing w:after="0"/>
              <w:rPr>
                <w:rFonts w:ascii="Arial" w:hAnsi="Arial" w:cs="Arial"/>
              </w:rPr>
            </w:pPr>
            <w:r w:rsidRPr="00363840">
              <w:rPr>
                <w:rFonts w:ascii="Arial" w:hAnsi="Arial" w:cs="Arial"/>
              </w:rPr>
              <w:lastRenderedPageBreak/>
              <w:t>9</w:t>
            </w:r>
            <w:r w:rsidRPr="00363840" w:rsidR="008F3B2C">
              <w:rPr>
                <w:rFonts w:ascii="Arial" w:hAnsi="Arial" w:cs="Arial"/>
              </w:rPr>
              <w:t>.</w:t>
            </w:r>
            <w:r w:rsidR="00282799">
              <w:rPr>
                <w:rFonts w:ascii="Arial" w:hAnsi="Arial" w:cs="Arial"/>
              </w:rPr>
              <w:t>11</w:t>
            </w:r>
            <w:r w:rsidRPr="00363840" w:rsidR="008F3B2C">
              <w:rPr>
                <w:rFonts w:ascii="Arial" w:hAnsi="Arial" w:cs="Arial"/>
              </w:rPr>
              <w:t xml:space="preserve">.- Análisis </w:t>
            </w:r>
            <w:r w:rsidRPr="00363840" w:rsidR="00AE76C9">
              <w:rPr>
                <w:rFonts w:ascii="Arial" w:hAnsi="Arial" w:cs="Arial"/>
              </w:rPr>
              <w:t>de Datos</w:t>
            </w:r>
            <w:r w:rsidRPr="00363840" w:rsidR="00B050EC">
              <w:rPr>
                <w:rFonts w:ascii="Arial" w:hAnsi="Arial" w:cs="Arial"/>
              </w:rPr>
              <w:t>:</w:t>
            </w:r>
          </w:p>
          <w:p w:rsidRPr="00363840" w:rsidR="00B904AA" w:rsidP="00B904AA" w:rsidRDefault="00B904AA" w14:paraId="2C6D2F64" w14:textId="77777777">
            <w:pPr>
              <w:spacing w:after="0"/>
              <w:rPr>
                <w:rFonts w:ascii="Arial" w:hAnsi="Arial" w:cs="Arial"/>
              </w:rPr>
            </w:pPr>
            <w:r w:rsidRPr="00363840">
              <w:rPr>
                <w:rFonts w:ascii="Arial" w:hAnsi="Arial" w:cs="Arial"/>
              </w:rPr>
              <w:t>(</w:t>
            </w:r>
            <w:r w:rsidRPr="00363840">
              <w:rPr>
                <w:rFonts w:ascii="Arial" w:hAnsi="Arial" w:cs="Arial"/>
                <w:i/>
              </w:rPr>
              <w:t xml:space="preserve">Describa </w:t>
            </w:r>
            <w:r w:rsidRPr="00363840">
              <w:rPr>
                <w:rFonts w:ascii="Arial" w:hAnsi="Arial" w:cs="Arial"/>
                <w:b/>
                <w:i/>
                <w:color w:val="FF0000"/>
              </w:rPr>
              <w:t>detalladamente</w:t>
            </w:r>
            <w:r w:rsidRPr="00363840">
              <w:rPr>
                <w:rFonts w:ascii="Arial" w:hAnsi="Arial" w:cs="Arial"/>
                <w:i/>
              </w:rPr>
              <w:t xml:space="preserve"> todos los análisis que</w:t>
            </w:r>
            <w:r w:rsidRPr="00363840" w:rsidR="00541E17">
              <w:rPr>
                <w:rFonts w:ascii="Arial" w:hAnsi="Arial" w:cs="Arial"/>
                <w:i/>
              </w:rPr>
              <w:t xml:space="preserve"> se</w:t>
            </w:r>
            <w:r w:rsidRPr="00363840">
              <w:rPr>
                <w:rFonts w:ascii="Arial" w:hAnsi="Arial" w:cs="Arial"/>
                <w:i/>
              </w:rPr>
              <w:t xml:space="preserve"> realizará</w:t>
            </w:r>
            <w:r w:rsidRPr="00363840" w:rsidR="00023137">
              <w:rPr>
                <w:rFonts w:ascii="Arial" w:hAnsi="Arial" w:cs="Arial"/>
                <w:i/>
              </w:rPr>
              <w:t>n</w:t>
            </w:r>
            <w:r w:rsidRPr="00363840">
              <w:rPr>
                <w:rFonts w:ascii="Arial" w:hAnsi="Arial" w:cs="Arial"/>
                <w:i/>
              </w:rPr>
              <w:t xml:space="preserve"> con los datos que obte</w:t>
            </w:r>
            <w:r w:rsidRPr="00363840" w:rsidR="00581C7A">
              <w:rPr>
                <w:rFonts w:ascii="Arial" w:hAnsi="Arial" w:cs="Arial"/>
                <w:i/>
              </w:rPr>
              <w:t>nga en su investigación</w:t>
            </w:r>
            <w:r w:rsidRPr="00363840">
              <w:rPr>
                <w:rFonts w:ascii="Arial" w:hAnsi="Arial" w:cs="Arial"/>
                <w:i/>
              </w:rPr>
              <w:t>)</w:t>
            </w:r>
            <w:r w:rsidRPr="00363840">
              <w:rPr>
                <w:rFonts w:ascii="Arial" w:hAnsi="Arial" w:cs="Arial"/>
              </w:rPr>
              <w:t xml:space="preserve"> </w:t>
            </w:r>
          </w:p>
        </w:tc>
      </w:tr>
      <w:tr w:rsidRPr="00363840" w:rsidR="008F3B2C" w:rsidTr="005742D4" w14:paraId="6E057DF9" w14:textId="77777777">
        <w:trPr>
          <w:trHeight w:val="548"/>
        </w:trPr>
        <w:tc>
          <w:tcPr>
            <w:tcW w:w="9606" w:type="dxa"/>
          </w:tcPr>
          <w:p w:rsidRPr="00363840" w:rsidR="008F3B2C" w:rsidP="005742D4" w:rsidRDefault="008F3B2C" w14:paraId="1FC37D73" w14:textId="77777777">
            <w:pPr>
              <w:rPr>
                <w:rFonts w:ascii="Arial" w:hAnsi="Arial" w:cs="Arial"/>
              </w:rPr>
            </w:pPr>
          </w:p>
          <w:p w:rsidRPr="00363840" w:rsidR="008F3B2C" w:rsidP="005742D4" w:rsidRDefault="008F3B2C" w14:paraId="29B05DA6" w14:textId="77777777">
            <w:pPr>
              <w:spacing w:after="0"/>
              <w:rPr>
                <w:rFonts w:ascii="Arial" w:hAnsi="Arial" w:cs="Arial"/>
              </w:rPr>
            </w:pPr>
          </w:p>
        </w:tc>
      </w:tr>
    </w:tbl>
    <w:p w:rsidRPr="00363840" w:rsidR="008F3B2C" w:rsidP="00F635FC" w:rsidRDefault="008F3B2C" w14:paraId="63BE9D09" w14:textId="77777777">
      <w:pPr>
        <w:rPr>
          <w:rFonts w:ascii="Arial" w:hAnsi="Arial" w:cs="Arial"/>
          <w: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6"/>
      </w:tblGrid>
      <w:tr w:rsidRPr="00F51482" w:rsidR="00282799" w:rsidTr="0098174B" w14:paraId="696FBFDB" w14:textId="77777777">
        <w:trPr>
          <w:trHeight w:val="261"/>
        </w:trPr>
        <w:tc>
          <w:tcPr>
            <w:tcW w:w="9606" w:type="dxa"/>
            <w:shd w:val="clear" w:color="auto" w:fill="9CC2E5" w:themeFill="accent1" w:themeFillTint="99"/>
            <w:vAlign w:val="bottom"/>
          </w:tcPr>
          <w:p w:rsidRPr="00F51482" w:rsidR="00282799" w:rsidP="0098174B" w:rsidRDefault="00282799" w14:paraId="1438BC19" w14:textId="77777777">
            <w:pPr>
              <w:spacing w:after="0"/>
              <w:rPr>
                <w:rFonts w:ascii="Arial" w:hAnsi="Arial" w:cs="Arial"/>
                <w:b/>
                <w:color w:val="000000" w:themeColor="text1"/>
              </w:rPr>
            </w:pPr>
            <w:r>
              <w:rPr>
                <w:rFonts w:ascii="Arial" w:hAnsi="Arial" w:cs="Arial"/>
                <w:b/>
                <w:color w:val="000000" w:themeColor="text1"/>
              </w:rPr>
              <w:t>9.12</w:t>
            </w:r>
            <w:r w:rsidRPr="00F51482">
              <w:rPr>
                <w:rFonts w:ascii="Arial" w:hAnsi="Arial" w:cs="Arial"/>
                <w:b/>
                <w:color w:val="000000" w:themeColor="text1"/>
              </w:rPr>
              <w:t>.- Consideraciones Éticas y Legales (Máximo 250 palabras)</w:t>
            </w:r>
          </w:p>
          <w:p w:rsidRPr="00F51482" w:rsidR="00282799" w:rsidP="0098174B" w:rsidRDefault="00282799" w14:paraId="5F94C5C0" w14:textId="77777777">
            <w:pPr>
              <w:spacing w:after="0"/>
              <w:rPr>
                <w:rFonts w:ascii="Arial" w:hAnsi="Arial" w:cs="Arial"/>
                <w:color w:val="000000" w:themeColor="text1"/>
              </w:rPr>
            </w:pPr>
          </w:p>
          <w:p w:rsidRPr="00F51482" w:rsidR="00282799" w:rsidP="0098174B" w:rsidRDefault="00282799" w14:paraId="69733934" w14:textId="77777777">
            <w:pPr>
              <w:rPr>
                <w:rFonts w:ascii="Arial" w:hAnsi="Arial" w:cs="Arial"/>
                <w:i/>
                <w:color w:val="000000" w:themeColor="text1"/>
              </w:rPr>
            </w:pPr>
            <w:r w:rsidRPr="00F51482">
              <w:rPr>
                <w:rFonts w:ascii="Arial" w:hAnsi="Arial" w:cs="Arial"/>
                <w:i/>
                <w:color w:val="000000" w:themeColor="text1"/>
              </w:rPr>
              <w:t>En inves</w:t>
            </w:r>
            <w:r>
              <w:rPr>
                <w:rFonts w:ascii="Arial" w:hAnsi="Arial" w:cs="Arial"/>
                <w:i/>
                <w:color w:val="000000" w:themeColor="text1"/>
              </w:rPr>
              <w:t>tigación que involucre animales</w:t>
            </w:r>
            <w:r w:rsidRPr="00F51482">
              <w:rPr>
                <w:rFonts w:ascii="Arial" w:hAnsi="Arial" w:cs="Arial"/>
                <w:i/>
                <w:color w:val="000000" w:themeColor="text1"/>
              </w:rPr>
              <w:t xml:space="preserve"> seguir normas </w:t>
            </w:r>
            <w:r>
              <w:rPr>
                <w:rFonts w:ascii="Arial" w:hAnsi="Arial" w:cs="Arial"/>
                <w:i/>
                <w:color w:val="000000" w:themeColor="text1"/>
              </w:rPr>
              <w:t xml:space="preserve">nacionales e </w:t>
            </w:r>
            <w:r w:rsidRPr="00F51482">
              <w:rPr>
                <w:rFonts w:ascii="Arial" w:hAnsi="Arial" w:cs="Arial"/>
                <w:i/>
                <w:color w:val="000000" w:themeColor="text1"/>
              </w:rPr>
              <w:t>internacionales de bienestar animal</w:t>
            </w:r>
            <w:r>
              <w:rPr>
                <w:rFonts w:ascii="Arial" w:hAnsi="Arial" w:cs="Arial"/>
                <w:i/>
                <w:color w:val="000000" w:themeColor="text1"/>
              </w:rPr>
              <w:t xml:space="preserve">, </w:t>
            </w:r>
            <w:r w:rsidRPr="00FA7032">
              <w:rPr>
                <w:rFonts w:ascii="Arial" w:hAnsi="Arial" w:cs="Arial"/>
                <w:i/>
                <w:color w:val="000000" w:themeColor="text1"/>
              </w:rPr>
              <w:t>Indique la normativa legal ética que será utilizada en el proyecto</w:t>
            </w:r>
            <w:r>
              <w:rPr>
                <w:rFonts w:ascii="Arial" w:hAnsi="Arial" w:cs="Arial"/>
                <w:i/>
                <w:color w:val="000000" w:themeColor="text1"/>
              </w:rPr>
              <w:t>.</w:t>
            </w:r>
          </w:p>
          <w:p w:rsidRPr="00F51482" w:rsidR="00282799" w:rsidP="0098174B" w:rsidRDefault="00282799" w14:paraId="046673A9" w14:textId="77777777">
            <w:pPr>
              <w:rPr>
                <w:rFonts w:ascii="Arial" w:hAnsi="Arial" w:cs="Arial"/>
                <w:i/>
                <w:color w:val="000000" w:themeColor="text1"/>
              </w:rPr>
            </w:pPr>
            <w:r w:rsidRPr="00F51482">
              <w:rPr>
                <w:rFonts w:ascii="Arial" w:hAnsi="Arial" w:cs="Arial"/>
                <w:i/>
                <w:color w:val="000000" w:themeColor="text1"/>
              </w:rPr>
              <w:t xml:space="preserve">TODOS LOS PROTOCOLOS DEBEN INCLUIR: Declaración de conflicto de intereses y Declaración de Confidencialidad de datos. En lo legal debe incluirse el siguiente párrafo legal: “la investigación está acorde a la legislación y normativa vigente nacional e internacional”. </w:t>
            </w:r>
          </w:p>
        </w:tc>
      </w:tr>
      <w:tr w:rsidRPr="00F51482" w:rsidR="00282799" w:rsidTr="0098174B" w14:paraId="108C7A6A" w14:textId="77777777">
        <w:trPr>
          <w:trHeight w:val="548"/>
        </w:trPr>
        <w:tc>
          <w:tcPr>
            <w:tcW w:w="9606" w:type="dxa"/>
          </w:tcPr>
          <w:p w:rsidRPr="00F51482" w:rsidR="00282799" w:rsidP="0098174B" w:rsidRDefault="00282799" w14:paraId="7F202DDD" w14:textId="77777777">
            <w:pPr>
              <w:rPr>
                <w:rFonts w:ascii="Arial" w:hAnsi="Arial" w:cs="Arial"/>
                <w:color w:val="000000" w:themeColor="text1"/>
              </w:rPr>
            </w:pPr>
          </w:p>
        </w:tc>
      </w:tr>
    </w:tbl>
    <w:p w:rsidR="00282799" w:rsidP="00F635FC" w:rsidRDefault="00282799" w14:paraId="0073FD56" w14:textId="7CCA8BDA">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B2389C" w:rsidTr="00B4542A" w14:paraId="37FEF4F8" w14:textId="77777777">
        <w:trPr>
          <w:trHeight w:val="261"/>
        </w:trPr>
        <w:tc>
          <w:tcPr>
            <w:tcW w:w="9606" w:type="dxa"/>
            <w:shd w:val="clear" w:color="auto" w:fill="D9D9D9" w:themeFill="background1" w:themeFillShade="D9"/>
            <w:vAlign w:val="bottom"/>
          </w:tcPr>
          <w:p w:rsidRPr="00363840" w:rsidR="00B2389C" w:rsidP="00B4542A" w:rsidRDefault="00B2389C" w14:paraId="20474E11" w14:textId="77777777">
            <w:pPr>
              <w:spacing w:after="0"/>
              <w:rPr>
                <w:rFonts w:ascii="Arial" w:hAnsi="Arial" w:cs="Arial"/>
                <w:b/>
              </w:rPr>
            </w:pPr>
            <w:r w:rsidRPr="00363840">
              <w:rPr>
                <w:rFonts w:ascii="Arial" w:hAnsi="Arial" w:cs="Arial"/>
                <w:b/>
              </w:rPr>
              <w:t>1</w:t>
            </w:r>
            <w:r w:rsidRPr="00363840" w:rsidR="00023137">
              <w:rPr>
                <w:rFonts w:ascii="Arial" w:hAnsi="Arial" w:cs="Arial"/>
                <w:b/>
              </w:rPr>
              <w:t>0</w:t>
            </w:r>
            <w:r w:rsidRPr="00363840">
              <w:rPr>
                <w:rFonts w:ascii="Arial" w:hAnsi="Arial" w:cs="Arial"/>
                <w:b/>
              </w:rPr>
              <w:t xml:space="preserve">. BIBLIOGRAFÍA </w:t>
            </w:r>
          </w:p>
          <w:p w:rsidRPr="00363840" w:rsidR="00B2389C" w:rsidP="00B4542A" w:rsidRDefault="008C4789" w14:paraId="6A8AA35C" w14:textId="435D0E1C">
            <w:pPr>
              <w:spacing w:after="0"/>
              <w:rPr>
                <w:rFonts w:ascii="Arial" w:hAnsi="Arial" w:cs="Arial"/>
                <w:i/>
              </w:rPr>
            </w:pPr>
            <w:r w:rsidRPr="00363840">
              <w:rPr>
                <w:rFonts w:ascii="Arial" w:hAnsi="Arial" w:cs="Arial"/>
                <w:i/>
              </w:rPr>
              <w:t xml:space="preserve">Utilice </w:t>
            </w:r>
            <w:r w:rsidRPr="00363840" w:rsidR="00AE5108">
              <w:rPr>
                <w:rFonts w:ascii="Arial" w:hAnsi="Arial" w:cs="Arial"/>
                <w:i/>
              </w:rPr>
              <w:t xml:space="preserve">normas </w:t>
            </w:r>
            <w:r w:rsidR="00AE5108">
              <w:rPr>
                <w:rFonts w:ascii="Arial" w:hAnsi="Arial" w:cs="Arial"/>
                <w:i/>
              </w:rPr>
              <w:t>establecidas</w:t>
            </w:r>
            <w:r w:rsidR="00BD2ECE">
              <w:rPr>
                <w:rFonts w:ascii="Arial" w:hAnsi="Arial" w:cs="Arial"/>
                <w:i/>
              </w:rPr>
              <w:t xml:space="preserve"> por</w:t>
            </w:r>
            <w:r w:rsidRPr="00363840">
              <w:rPr>
                <w:rFonts w:ascii="Arial" w:hAnsi="Arial" w:cs="Arial"/>
                <w:i/>
              </w:rPr>
              <w:t xml:space="preserve"> el área del conocimiento- especificándola</w:t>
            </w:r>
            <w:r w:rsidR="00BD2ECE">
              <w:rPr>
                <w:rFonts w:ascii="Arial" w:hAnsi="Arial" w:cs="Arial"/>
                <w:i/>
              </w:rPr>
              <w:t xml:space="preserve"> (APA, Vancouver, Chicago, </w:t>
            </w:r>
            <w:proofErr w:type="gramStart"/>
            <w:r w:rsidR="00AE5108">
              <w:rPr>
                <w:rFonts w:ascii="Arial" w:hAnsi="Arial" w:cs="Arial"/>
                <w:i/>
              </w:rPr>
              <w:t>Harvard…</w:t>
            </w:r>
            <w:r w:rsidR="00BD2ECE">
              <w:rPr>
                <w:rFonts w:ascii="Arial" w:hAnsi="Arial" w:cs="Arial"/>
                <w:i/>
              </w:rPr>
              <w:t>.</w:t>
            </w:r>
            <w:proofErr w:type="gramEnd"/>
            <w:r w:rsidR="00BD2ECE">
              <w:rPr>
                <w:rFonts w:ascii="Arial" w:hAnsi="Arial" w:cs="Arial"/>
                <w:i/>
              </w:rPr>
              <w:t>)</w:t>
            </w:r>
          </w:p>
          <w:p w:rsidRPr="00363840" w:rsidR="00A82279" w:rsidP="00A82279" w:rsidRDefault="00A82279" w14:paraId="63AA01AC" w14:textId="77777777">
            <w:pPr>
              <w:rPr>
                <w:rFonts w:ascii="Arial" w:hAnsi="Arial" w:cs="Arial"/>
                <w:color w:val="000000" w:themeColor="text1"/>
              </w:rPr>
            </w:pPr>
            <w:r w:rsidRPr="00BD2ECE">
              <w:rPr>
                <w:rStyle w:val="Textodelmarcadordeposicin"/>
                <w:rFonts w:ascii="Arial" w:hAnsi="Arial" w:cs="Arial"/>
                <w:i/>
                <w:color w:val="000000" w:themeColor="text1"/>
              </w:rPr>
              <w:t>Las referencias utilizadas deberán ser actuales, con un máximo de 5 años desde su publicación, excepto por obras históricas de gran influencia para el área de estudio.</w:t>
            </w:r>
          </w:p>
          <w:p w:rsidRPr="00363840" w:rsidR="00A82279" w:rsidP="00B4542A" w:rsidRDefault="00A82279" w14:paraId="0C0F09FD" w14:textId="77777777">
            <w:pPr>
              <w:spacing w:after="0"/>
              <w:rPr>
                <w:rFonts w:ascii="Arial" w:hAnsi="Arial" w:cs="Arial"/>
                <w:b/>
              </w:rPr>
            </w:pPr>
          </w:p>
        </w:tc>
      </w:tr>
      <w:tr w:rsidRPr="00363840" w:rsidR="00B2389C" w:rsidTr="00B4542A" w14:paraId="7C8BB1D1" w14:textId="77777777">
        <w:trPr>
          <w:trHeight w:val="548"/>
        </w:trPr>
        <w:tc>
          <w:tcPr>
            <w:tcW w:w="9606" w:type="dxa"/>
          </w:tcPr>
          <w:p w:rsidRPr="00363840" w:rsidR="00B2389C" w:rsidP="00B4542A" w:rsidRDefault="00B2389C" w14:paraId="4B08A190" w14:textId="77777777">
            <w:pPr>
              <w:rPr>
                <w:rFonts w:ascii="Arial" w:hAnsi="Arial" w:cs="Arial"/>
              </w:rPr>
            </w:pPr>
          </w:p>
          <w:p w:rsidRPr="00363840" w:rsidR="00B2389C" w:rsidP="00B4542A" w:rsidRDefault="00B2389C" w14:paraId="252AF87E" w14:textId="77777777">
            <w:pPr>
              <w:spacing w:after="0"/>
              <w:rPr>
                <w:rFonts w:ascii="Arial" w:hAnsi="Arial" w:cs="Arial"/>
              </w:rPr>
            </w:pPr>
          </w:p>
        </w:tc>
      </w:tr>
    </w:tbl>
    <w:p w:rsidRPr="00363840" w:rsidR="00B2389C" w:rsidP="00F635FC" w:rsidRDefault="00B2389C" w14:paraId="16319A09"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B2389C" w:rsidTr="00B4542A" w14:paraId="03109AD4" w14:textId="77777777">
        <w:trPr>
          <w:trHeight w:val="261"/>
        </w:trPr>
        <w:tc>
          <w:tcPr>
            <w:tcW w:w="9606" w:type="dxa"/>
            <w:shd w:val="clear" w:color="auto" w:fill="D9D9D9" w:themeFill="background1" w:themeFillShade="D9"/>
            <w:vAlign w:val="bottom"/>
          </w:tcPr>
          <w:p w:rsidRPr="00363840" w:rsidR="00A3458B" w:rsidP="00023137" w:rsidRDefault="00B2389C" w14:paraId="79339A16" w14:textId="77777777">
            <w:pPr>
              <w:spacing w:after="0"/>
              <w:rPr>
                <w:rFonts w:ascii="Arial" w:hAnsi="Arial" w:cs="Arial"/>
                <w:b/>
              </w:rPr>
            </w:pPr>
            <w:r w:rsidRPr="00363840">
              <w:rPr>
                <w:rFonts w:ascii="Arial" w:hAnsi="Arial" w:cs="Arial"/>
                <w:b/>
              </w:rPr>
              <w:t>1</w:t>
            </w:r>
            <w:r w:rsidRPr="00363840" w:rsidR="00023137">
              <w:rPr>
                <w:rFonts w:ascii="Arial" w:hAnsi="Arial" w:cs="Arial"/>
                <w:b/>
              </w:rPr>
              <w:t>1</w:t>
            </w:r>
            <w:r w:rsidRPr="00363840">
              <w:rPr>
                <w:rFonts w:ascii="Arial" w:hAnsi="Arial" w:cs="Arial"/>
                <w:b/>
              </w:rPr>
              <w:t>. RESULTADOS ESPERADOS</w:t>
            </w:r>
            <w:r w:rsidRPr="00363840" w:rsidR="00A3458B">
              <w:rPr>
                <w:rFonts w:ascii="Arial" w:hAnsi="Arial" w:cs="Arial"/>
                <w:b/>
              </w:rPr>
              <w:t xml:space="preserve"> </w:t>
            </w:r>
          </w:p>
          <w:p w:rsidRPr="00363840" w:rsidR="00A3458B" w:rsidP="00023137" w:rsidRDefault="00A3458B" w14:paraId="4BAB3B59" w14:textId="77777777">
            <w:pPr>
              <w:spacing w:after="0"/>
              <w:rPr>
                <w:rFonts w:ascii="Arial" w:hAnsi="Arial" w:cs="Arial"/>
                <w:b/>
              </w:rPr>
            </w:pPr>
          </w:p>
        </w:tc>
      </w:tr>
      <w:tr w:rsidRPr="00363840" w:rsidR="00B2389C" w:rsidTr="00B4542A" w14:paraId="63D4A2B3" w14:textId="77777777">
        <w:trPr>
          <w:trHeight w:val="548"/>
        </w:trPr>
        <w:tc>
          <w:tcPr>
            <w:tcW w:w="9606" w:type="dxa"/>
          </w:tcPr>
          <w:p w:rsidRPr="00363840" w:rsidR="00B2389C" w:rsidP="00B4542A" w:rsidRDefault="00B2389C" w14:paraId="2F107429" w14:textId="77777777">
            <w:pPr>
              <w:rPr>
                <w:rFonts w:ascii="Arial" w:hAnsi="Arial" w:cs="Arial"/>
              </w:rPr>
            </w:pPr>
          </w:p>
          <w:p w:rsidRPr="00363840" w:rsidR="00B2389C" w:rsidP="0078158F" w:rsidRDefault="00B2389C" w14:paraId="254504C4" w14:textId="77777777">
            <w:pPr>
              <w:spacing w:after="0"/>
              <w:rPr>
                <w:rFonts w:ascii="Arial" w:hAnsi="Arial" w:cs="Arial"/>
              </w:rPr>
            </w:pPr>
          </w:p>
        </w:tc>
      </w:tr>
    </w:tbl>
    <w:p w:rsidRPr="00363840" w:rsidR="000C7EA9" w:rsidP="00F635FC" w:rsidRDefault="000C7EA9" w14:paraId="6F72A283"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A3B46" w:rsidTr="00AE3BE6" w14:paraId="4D72F8E8" w14:textId="77777777">
        <w:trPr>
          <w:trHeight w:val="261"/>
        </w:trPr>
        <w:tc>
          <w:tcPr>
            <w:tcW w:w="9606" w:type="dxa"/>
            <w:shd w:val="clear" w:color="auto" w:fill="D9D9D9" w:themeFill="background1" w:themeFillShade="D9"/>
            <w:vAlign w:val="center"/>
          </w:tcPr>
          <w:p w:rsidRPr="00363840" w:rsidR="008A3B46" w:rsidP="00AE3BE6" w:rsidRDefault="008A3B46" w14:paraId="1BD1749A" w14:textId="77777777">
            <w:pPr>
              <w:spacing w:after="0"/>
              <w:jc w:val="left"/>
              <w:rPr>
                <w:rFonts w:ascii="Arial" w:hAnsi="Arial" w:cs="Arial"/>
                <w:b/>
              </w:rPr>
            </w:pPr>
            <w:r w:rsidRPr="00363840">
              <w:rPr>
                <w:rFonts w:ascii="Arial" w:hAnsi="Arial" w:cs="Arial"/>
                <w:b/>
              </w:rPr>
              <w:t xml:space="preserve">12. IMPACTOS  </w:t>
            </w:r>
            <w:r w:rsidRPr="00363840">
              <w:rPr>
                <w:rFonts w:ascii="Arial" w:hAnsi="Arial" w:cs="Arial"/>
                <w:b/>
                <w:color w:val="FF0000"/>
              </w:rPr>
              <w:t>(solo detalle el que corresponda a su proyecto)</w:t>
            </w:r>
          </w:p>
        </w:tc>
      </w:tr>
      <w:tr w:rsidRPr="00363840" w:rsidR="008A3B46" w:rsidTr="00AE3BE6" w14:paraId="47F494FD" w14:textId="77777777">
        <w:trPr>
          <w:trHeight w:val="419"/>
        </w:trPr>
        <w:tc>
          <w:tcPr>
            <w:tcW w:w="9606" w:type="dxa"/>
            <w:vAlign w:val="center"/>
          </w:tcPr>
          <w:p w:rsidRPr="00363840" w:rsidR="008A3B46" w:rsidP="00AE3BE6" w:rsidRDefault="008A3B46" w14:paraId="4EC3C8A1" w14:textId="77777777">
            <w:pPr>
              <w:spacing w:after="0"/>
              <w:jc w:val="left"/>
              <w:rPr>
                <w:rFonts w:ascii="Arial" w:hAnsi="Arial" w:cs="Arial"/>
              </w:rPr>
            </w:pPr>
            <w:r w:rsidRPr="00363840">
              <w:rPr>
                <w:rFonts w:ascii="Arial" w:hAnsi="Arial" w:cs="Arial"/>
              </w:rPr>
              <w:t>Social</w:t>
            </w:r>
            <w:r w:rsidRPr="00363840" w:rsidR="00AE3BE6">
              <w:rPr>
                <w:rFonts w:ascii="Arial" w:hAnsi="Arial" w:cs="Arial"/>
              </w:rPr>
              <w:t>:</w:t>
            </w:r>
          </w:p>
        </w:tc>
      </w:tr>
      <w:tr w:rsidRPr="00363840" w:rsidR="008A3B46" w:rsidTr="00AE3BE6" w14:paraId="0476644B" w14:textId="77777777">
        <w:trPr>
          <w:trHeight w:val="411"/>
        </w:trPr>
        <w:tc>
          <w:tcPr>
            <w:tcW w:w="9606" w:type="dxa"/>
            <w:vAlign w:val="center"/>
          </w:tcPr>
          <w:p w:rsidRPr="00363840" w:rsidR="008A3B46" w:rsidP="00AE3BE6" w:rsidRDefault="008A3B46" w14:paraId="0D049936" w14:textId="77777777">
            <w:pPr>
              <w:spacing w:after="0"/>
              <w:jc w:val="left"/>
              <w:rPr>
                <w:rFonts w:ascii="Arial" w:hAnsi="Arial" w:cs="Arial"/>
              </w:rPr>
            </w:pPr>
            <w:r w:rsidRPr="00363840">
              <w:rPr>
                <w:rFonts w:ascii="Arial" w:hAnsi="Arial" w:cs="Arial"/>
              </w:rPr>
              <w:t>Científico</w:t>
            </w:r>
            <w:r w:rsidRPr="00363840" w:rsidR="00AE3BE6">
              <w:rPr>
                <w:rFonts w:ascii="Arial" w:hAnsi="Arial" w:cs="Arial"/>
              </w:rPr>
              <w:t>:</w:t>
            </w:r>
          </w:p>
        </w:tc>
      </w:tr>
      <w:tr w:rsidRPr="00363840" w:rsidR="008A3B46" w:rsidTr="00AE3BE6" w14:paraId="0506E199" w14:textId="77777777">
        <w:trPr>
          <w:trHeight w:val="548"/>
        </w:trPr>
        <w:tc>
          <w:tcPr>
            <w:tcW w:w="9606" w:type="dxa"/>
            <w:vAlign w:val="center"/>
          </w:tcPr>
          <w:p w:rsidRPr="00363840" w:rsidR="008A3B46" w:rsidP="00AE3BE6" w:rsidRDefault="008A3B46" w14:paraId="4CF24326" w14:textId="77777777">
            <w:pPr>
              <w:spacing w:after="0"/>
              <w:jc w:val="left"/>
              <w:rPr>
                <w:rFonts w:ascii="Arial" w:hAnsi="Arial" w:cs="Arial"/>
              </w:rPr>
            </w:pPr>
            <w:r w:rsidRPr="00363840">
              <w:rPr>
                <w:rFonts w:ascii="Arial" w:hAnsi="Arial" w:cs="Arial"/>
              </w:rPr>
              <w:t>Político</w:t>
            </w:r>
            <w:r w:rsidRPr="00363840" w:rsidR="00AE3BE6">
              <w:rPr>
                <w:rFonts w:ascii="Arial" w:hAnsi="Arial" w:cs="Arial"/>
              </w:rPr>
              <w:t>:</w:t>
            </w:r>
          </w:p>
        </w:tc>
      </w:tr>
      <w:tr w:rsidRPr="00363840" w:rsidR="008A3B46" w:rsidTr="00AE3BE6" w14:paraId="27D186F5" w14:textId="77777777">
        <w:trPr>
          <w:trHeight w:val="548"/>
        </w:trPr>
        <w:tc>
          <w:tcPr>
            <w:tcW w:w="9606" w:type="dxa"/>
            <w:vAlign w:val="center"/>
          </w:tcPr>
          <w:p w:rsidRPr="00363840" w:rsidR="008A3B46" w:rsidP="00AE3BE6" w:rsidRDefault="008A3B46" w14:paraId="7409676C" w14:textId="77777777">
            <w:pPr>
              <w:spacing w:after="0"/>
              <w:jc w:val="left"/>
              <w:rPr>
                <w:rFonts w:ascii="Arial" w:hAnsi="Arial" w:cs="Arial"/>
              </w:rPr>
            </w:pPr>
            <w:r w:rsidRPr="00363840">
              <w:rPr>
                <w:rFonts w:ascii="Arial" w:hAnsi="Arial" w:cs="Arial"/>
              </w:rPr>
              <w:t>Económico</w:t>
            </w:r>
            <w:r w:rsidRPr="00363840" w:rsidR="00AE3BE6">
              <w:rPr>
                <w:rFonts w:ascii="Arial" w:hAnsi="Arial" w:cs="Arial"/>
              </w:rPr>
              <w:t>:</w:t>
            </w:r>
          </w:p>
        </w:tc>
      </w:tr>
      <w:tr w:rsidRPr="00363840" w:rsidR="008A3B46" w:rsidTr="00AE3BE6" w14:paraId="427AD31C" w14:textId="77777777">
        <w:trPr>
          <w:trHeight w:val="548"/>
        </w:trPr>
        <w:tc>
          <w:tcPr>
            <w:tcW w:w="9606" w:type="dxa"/>
            <w:vAlign w:val="center"/>
          </w:tcPr>
          <w:p w:rsidRPr="00363840" w:rsidR="008A3B46" w:rsidP="00AE3BE6" w:rsidRDefault="00AE3BE6" w14:paraId="2C332E0F" w14:textId="77777777">
            <w:pPr>
              <w:spacing w:after="0"/>
              <w:jc w:val="left"/>
              <w:rPr>
                <w:rFonts w:ascii="Arial" w:hAnsi="Arial" w:cs="Arial"/>
              </w:rPr>
            </w:pPr>
            <w:r w:rsidRPr="00363840">
              <w:rPr>
                <w:rFonts w:ascii="Arial" w:hAnsi="Arial" w:cs="Arial"/>
              </w:rPr>
              <w:t>Otros:</w:t>
            </w:r>
          </w:p>
        </w:tc>
      </w:tr>
      <w:tr w:rsidRPr="00363840" w:rsidR="00FC4BB7" w:rsidTr="00B4542A" w14:paraId="33F388BE" w14:textId="77777777">
        <w:trPr>
          <w:trHeight w:val="261"/>
        </w:trPr>
        <w:tc>
          <w:tcPr>
            <w:tcW w:w="9606" w:type="dxa"/>
            <w:shd w:val="clear" w:color="auto" w:fill="D9D9D9" w:themeFill="background1" w:themeFillShade="D9"/>
            <w:vAlign w:val="bottom"/>
          </w:tcPr>
          <w:p w:rsidRPr="00363840" w:rsidR="00FC4BB7" w:rsidP="00B4542A" w:rsidRDefault="00FC4BB7" w14:paraId="0EB71264" w14:textId="77777777">
            <w:pPr>
              <w:spacing w:after="0"/>
              <w:rPr>
                <w:rFonts w:ascii="Arial" w:hAnsi="Arial" w:cs="Arial"/>
                <w:b/>
              </w:rPr>
            </w:pPr>
            <w:r w:rsidRPr="00363840">
              <w:rPr>
                <w:rFonts w:ascii="Arial" w:hAnsi="Arial" w:cs="Arial"/>
                <w:b/>
              </w:rPr>
              <w:lastRenderedPageBreak/>
              <w:t>1</w:t>
            </w:r>
            <w:r w:rsidRPr="00363840" w:rsidR="008A3B46">
              <w:rPr>
                <w:rFonts w:ascii="Arial" w:hAnsi="Arial" w:cs="Arial"/>
                <w:b/>
              </w:rPr>
              <w:t>3</w:t>
            </w:r>
            <w:r w:rsidRPr="00363840">
              <w:rPr>
                <w:rFonts w:ascii="Arial" w:hAnsi="Arial" w:cs="Arial"/>
                <w:b/>
              </w:rPr>
              <w:t>. P</w:t>
            </w:r>
            <w:r w:rsidRPr="00363840" w:rsidR="008A3B46">
              <w:rPr>
                <w:rFonts w:ascii="Arial" w:hAnsi="Arial" w:cs="Arial"/>
                <w:b/>
              </w:rPr>
              <w:t xml:space="preserve">LAN DE </w:t>
            </w:r>
            <w:r w:rsidRPr="00363840" w:rsidR="00DA7868">
              <w:rPr>
                <w:rFonts w:ascii="Arial" w:hAnsi="Arial" w:cs="Arial"/>
                <w:b/>
              </w:rPr>
              <w:t>DIFUSIÓN-PUBLICACIÓN</w:t>
            </w:r>
            <w:r w:rsidRPr="00363840" w:rsidR="008A3B46">
              <w:rPr>
                <w:rFonts w:ascii="Arial" w:hAnsi="Arial" w:cs="Arial"/>
                <w:b/>
              </w:rPr>
              <w:t xml:space="preserve"> (</w:t>
            </w:r>
            <w:r w:rsidRPr="00363840" w:rsidR="008A3B46">
              <w:rPr>
                <w:rFonts w:ascii="Arial" w:hAnsi="Arial" w:cs="Arial"/>
                <w:b/>
                <w:color w:val="FF0000"/>
              </w:rPr>
              <w:t>máximo 250</w:t>
            </w:r>
            <w:r w:rsidRPr="00363840">
              <w:rPr>
                <w:rFonts w:ascii="Arial" w:hAnsi="Arial" w:cs="Arial"/>
                <w:b/>
                <w:color w:val="FF0000"/>
              </w:rPr>
              <w:t xml:space="preserve"> palabras)</w:t>
            </w:r>
          </w:p>
          <w:p w:rsidRPr="00363840" w:rsidR="00FC4BB7" w:rsidP="00FC4BB7" w:rsidRDefault="00FC4BB7" w14:paraId="204937EF" w14:textId="77777777">
            <w:pPr>
              <w:spacing w:after="0"/>
              <w:rPr>
                <w:rFonts w:ascii="Arial" w:hAnsi="Arial" w:cs="Arial"/>
                <w:b/>
                <w:i/>
              </w:rPr>
            </w:pPr>
            <w:r w:rsidRPr="00363840">
              <w:rPr>
                <w:rFonts w:ascii="Arial" w:hAnsi="Arial" w:cs="Arial"/>
                <w:i/>
              </w:rPr>
              <w:t>(</w:t>
            </w:r>
            <w:r w:rsidRPr="00363840" w:rsidR="0078158F">
              <w:rPr>
                <w:rFonts w:ascii="Arial" w:hAnsi="Arial" w:cs="Arial"/>
                <w:i/>
              </w:rPr>
              <w:t xml:space="preserve">Cómo </w:t>
            </w:r>
            <w:r w:rsidRPr="00363840">
              <w:rPr>
                <w:rFonts w:ascii="Arial" w:hAnsi="Arial" w:cs="Arial"/>
                <w:i/>
              </w:rPr>
              <w:t xml:space="preserve">va a difundir su </w:t>
            </w:r>
            <w:r w:rsidRPr="00363840" w:rsidR="00B2389C">
              <w:rPr>
                <w:rFonts w:ascii="Arial" w:hAnsi="Arial" w:cs="Arial"/>
                <w:i/>
              </w:rPr>
              <w:t>investigación</w:t>
            </w:r>
            <w:r w:rsidRPr="00363840" w:rsidR="00B4542A">
              <w:rPr>
                <w:rFonts w:ascii="Arial" w:hAnsi="Arial" w:cs="Arial"/>
                <w:i/>
              </w:rPr>
              <w:t xml:space="preserve">: a. </w:t>
            </w:r>
            <w:r w:rsidRPr="00363840" w:rsidR="00DA7868">
              <w:rPr>
                <w:rFonts w:ascii="Arial" w:hAnsi="Arial" w:cs="Arial"/>
                <w:i/>
              </w:rPr>
              <w:t xml:space="preserve">actividades de socialización; </w:t>
            </w:r>
            <w:r w:rsidRPr="00363840" w:rsidR="00B4542A">
              <w:rPr>
                <w:rFonts w:ascii="Arial" w:hAnsi="Arial" w:cs="Arial"/>
                <w:i/>
              </w:rPr>
              <w:t>b. publicaciones/obtención de patentes/muestras o exposiciones de relevancia</w:t>
            </w:r>
          </w:p>
        </w:tc>
      </w:tr>
      <w:tr w:rsidRPr="00363840" w:rsidR="00FC4BB7" w:rsidTr="00B4542A" w14:paraId="3D6959A7" w14:textId="77777777">
        <w:trPr>
          <w:trHeight w:val="548"/>
        </w:trPr>
        <w:tc>
          <w:tcPr>
            <w:tcW w:w="9606" w:type="dxa"/>
          </w:tcPr>
          <w:p w:rsidRPr="00363840" w:rsidR="00DA7868" w:rsidP="00DA7868" w:rsidRDefault="00DA7868" w14:paraId="271A778E" w14:textId="31091FC5">
            <w:pPr>
              <w:rPr>
                <w:rFonts w:ascii="Arial" w:hAnsi="Arial" w:cs="Arial"/>
              </w:rPr>
            </w:pPr>
          </w:p>
        </w:tc>
      </w:tr>
    </w:tbl>
    <w:p w:rsidRPr="00363840" w:rsidR="00323077" w:rsidP="00F635FC" w:rsidRDefault="00323077" w14:paraId="0DA1380F" w14:textId="77777777">
      <w:pPr>
        <w:rPr>
          <w:rFonts w:ascii="Arial" w:hAnsi="Arial" w:cs="Arial"/>
          <w:b/>
          <w:lang w:val="es-MX"/>
        </w:rPr>
      </w:pPr>
    </w:p>
    <w:p w:rsidRPr="00363840" w:rsidR="00E618EE" w:rsidP="00F635FC" w:rsidRDefault="00E618EE" w14:paraId="7CF0497F" w14:textId="77777777">
      <w:pPr>
        <w:rPr>
          <w:rFonts w:ascii="Arial" w:hAnsi="Arial" w:cs="Arial"/>
          <w:b/>
          <w:lang w:val="es-MX"/>
        </w:rPr>
      </w:pPr>
      <w:r w:rsidRPr="00363840">
        <w:rPr>
          <w:rFonts w:ascii="Arial" w:hAnsi="Arial" w:cs="Arial"/>
          <w:b/>
          <w:lang w:val="es-MX"/>
        </w:rPr>
        <w:t>14. ANEXOS</w:t>
      </w:r>
    </w:p>
    <w:tbl>
      <w:tblPr>
        <w:tblStyle w:val="Tablaconcuadrcula"/>
        <w:tblW w:w="9606" w:type="dxa"/>
        <w:tblLayout w:type="fixed"/>
        <w:tblLook w:val="04A0" w:firstRow="1" w:lastRow="0" w:firstColumn="1" w:lastColumn="0" w:noHBand="0" w:noVBand="1"/>
      </w:tblPr>
      <w:tblGrid>
        <w:gridCol w:w="9606"/>
      </w:tblGrid>
      <w:tr w:rsidRPr="00363840" w:rsidR="00090299" w:rsidTr="005742D4" w14:paraId="2017C640" w14:textId="77777777">
        <w:trPr>
          <w:trHeight w:val="261"/>
        </w:trPr>
        <w:tc>
          <w:tcPr>
            <w:tcW w:w="9606" w:type="dxa"/>
            <w:shd w:val="clear" w:color="auto" w:fill="D9D9D9" w:themeFill="background1" w:themeFillShade="D9"/>
            <w:vAlign w:val="bottom"/>
          </w:tcPr>
          <w:p w:rsidRPr="00363840" w:rsidR="00090299" w:rsidP="00090299" w:rsidRDefault="009C1E4A" w14:paraId="29409A3A" w14:textId="1083AB2D">
            <w:pPr>
              <w:spacing w:after="0"/>
              <w:rPr>
                <w:rFonts w:ascii="Arial" w:hAnsi="Arial" w:cs="Arial"/>
                <w:b/>
              </w:rPr>
            </w:pPr>
            <w:r w:rsidRPr="000236AF">
              <w:rPr>
                <w:rFonts w:ascii="Arial" w:hAnsi="Arial" w:cs="Arial"/>
                <w:b/>
              </w:rPr>
              <w:t>Anexo</w:t>
            </w:r>
            <w:r w:rsidR="00282799">
              <w:rPr>
                <w:rFonts w:ascii="Arial" w:hAnsi="Arial" w:cs="Arial"/>
                <w:b/>
              </w:rPr>
              <w:t xml:space="preserve"> 7</w:t>
            </w:r>
            <w:r w:rsidR="000236AF">
              <w:rPr>
                <w:rFonts w:ascii="Arial" w:hAnsi="Arial" w:cs="Arial"/>
                <w:b/>
              </w:rPr>
              <w:t xml:space="preserve">. </w:t>
            </w:r>
            <w:r w:rsidRPr="00363840">
              <w:rPr>
                <w:rFonts w:ascii="Arial" w:hAnsi="Arial" w:cs="Arial"/>
                <w:b/>
              </w:rPr>
              <w:t xml:space="preserve"> </w:t>
            </w:r>
            <w:r w:rsidRPr="00363840" w:rsidR="00090299">
              <w:rPr>
                <w:rFonts w:ascii="Arial" w:hAnsi="Arial" w:cs="Arial"/>
                <w:b/>
              </w:rPr>
              <w:t xml:space="preserve">CRONOGRAMA </w:t>
            </w:r>
            <w:r w:rsidRPr="00363840" w:rsidR="00187F89">
              <w:rPr>
                <w:rFonts w:ascii="Arial" w:hAnsi="Arial" w:cs="Arial"/>
                <w:b/>
              </w:rPr>
              <w:t xml:space="preserve">VALORADO </w:t>
            </w:r>
            <w:r w:rsidRPr="00363840" w:rsidR="00090299">
              <w:rPr>
                <w:rFonts w:ascii="Arial" w:hAnsi="Arial" w:cs="Arial"/>
                <w:b/>
              </w:rPr>
              <w:t>DE ACTIVI</w:t>
            </w:r>
            <w:r w:rsidRPr="00363840" w:rsidR="00187F89">
              <w:rPr>
                <w:rFonts w:ascii="Arial" w:hAnsi="Arial" w:cs="Arial"/>
                <w:b/>
              </w:rPr>
              <w:t>DADES POR OBJETIVOS ESPECÍFICOS</w:t>
            </w:r>
            <w:r w:rsidRPr="00363840" w:rsidR="00BC4F98">
              <w:rPr>
                <w:rFonts w:ascii="Arial" w:hAnsi="Arial" w:cs="Arial"/>
                <w:b/>
              </w:rPr>
              <w:t xml:space="preserve"> </w:t>
            </w:r>
          </w:p>
          <w:p w:rsidRPr="00363840" w:rsidR="00F854EB" w:rsidP="00187F89" w:rsidRDefault="00BB1674" w14:paraId="2E697E1C" w14:textId="77777777">
            <w:pPr>
              <w:spacing w:after="0"/>
              <w:rPr>
                <w:rFonts w:ascii="Arial" w:hAnsi="Arial" w:cs="Arial"/>
                <w:i/>
              </w:rPr>
            </w:pPr>
            <w:r w:rsidRPr="00363840">
              <w:rPr>
                <w:rFonts w:ascii="Arial" w:hAnsi="Arial" w:cs="Arial"/>
                <w:i/>
              </w:rPr>
              <w:t>Elaborar en el</w:t>
            </w:r>
            <w:r w:rsidRPr="00363840" w:rsidR="00187F89">
              <w:rPr>
                <w:rFonts w:ascii="Arial" w:hAnsi="Arial" w:cs="Arial"/>
                <w:i/>
              </w:rPr>
              <w:t xml:space="preserve"> formato</w:t>
            </w:r>
            <w:r w:rsidRPr="00363840" w:rsidR="00E618EE">
              <w:rPr>
                <w:rFonts w:ascii="Arial" w:hAnsi="Arial" w:cs="Arial"/>
                <w:i/>
              </w:rPr>
              <w:t xml:space="preserve"> de cronograma aprobado por la Dirección de Investigación UCE</w:t>
            </w:r>
            <w:r w:rsidRPr="00363840" w:rsidR="00415EAA">
              <w:rPr>
                <w:rFonts w:ascii="Arial" w:hAnsi="Arial" w:cs="Arial"/>
                <w:i/>
              </w:rPr>
              <w:t>.</w:t>
            </w:r>
          </w:p>
        </w:tc>
      </w:tr>
    </w:tbl>
    <w:p w:rsidRPr="00363840" w:rsidR="00704508" w:rsidP="00F635FC" w:rsidRDefault="00704508" w14:paraId="4B1D4311"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704508" w:rsidTr="005742D4" w14:paraId="2C9E224A" w14:textId="77777777">
        <w:trPr>
          <w:trHeight w:val="261"/>
        </w:trPr>
        <w:tc>
          <w:tcPr>
            <w:tcW w:w="9606" w:type="dxa"/>
            <w:shd w:val="clear" w:color="auto" w:fill="D9D9D9" w:themeFill="background1" w:themeFillShade="D9"/>
            <w:vAlign w:val="bottom"/>
          </w:tcPr>
          <w:p w:rsidRPr="00363840" w:rsidR="00704508" w:rsidP="00B933B8" w:rsidRDefault="000236AF" w14:paraId="3CA2B765" w14:textId="1B3092C6">
            <w:pPr>
              <w:spacing w:after="0"/>
              <w:rPr>
                <w:rFonts w:ascii="Arial" w:hAnsi="Arial" w:cs="Arial"/>
                <w:b/>
              </w:rPr>
            </w:pPr>
            <w:r>
              <w:rPr>
                <w:rFonts w:ascii="Arial" w:hAnsi="Arial" w:cs="Arial"/>
                <w:b/>
              </w:rPr>
              <w:t>Anexo</w:t>
            </w:r>
            <w:r w:rsidR="00282799">
              <w:rPr>
                <w:rFonts w:ascii="Arial" w:hAnsi="Arial" w:cs="Arial"/>
                <w:b/>
              </w:rPr>
              <w:t xml:space="preserve"> 8</w:t>
            </w:r>
            <w:r>
              <w:rPr>
                <w:rFonts w:ascii="Arial" w:hAnsi="Arial" w:cs="Arial"/>
                <w:b/>
              </w:rPr>
              <w:t>.</w:t>
            </w:r>
            <w:r w:rsidRPr="00363840" w:rsidR="00704508">
              <w:rPr>
                <w:rFonts w:ascii="Arial" w:hAnsi="Arial" w:cs="Arial"/>
                <w:b/>
              </w:rPr>
              <w:t xml:space="preserve"> </w:t>
            </w:r>
            <w:r>
              <w:rPr>
                <w:rFonts w:ascii="Arial" w:hAnsi="Arial" w:cs="Arial"/>
                <w:b/>
              </w:rPr>
              <w:t xml:space="preserve"> FORMULARIO DE </w:t>
            </w:r>
            <w:r w:rsidRPr="00363840" w:rsidR="00B933B8">
              <w:rPr>
                <w:rFonts w:ascii="Arial" w:hAnsi="Arial" w:cs="Arial"/>
                <w:b/>
              </w:rPr>
              <w:t>PRESUPUESTO</w:t>
            </w:r>
            <w:r w:rsidRPr="00363840" w:rsidR="00704508">
              <w:rPr>
                <w:rFonts w:ascii="Arial" w:hAnsi="Arial" w:cs="Arial"/>
                <w:b/>
              </w:rPr>
              <w:t xml:space="preserve"> </w:t>
            </w:r>
          </w:p>
          <w:p w:rsidRPr="00363840" w:rsidR="00207C6C" w:rsidP="000236AF" w:rsidRDefault="000236AF" w14:paraId="2BF68D79" w14:textId="6F039828">
            <w:pPr>
              <w:rPr>
                <w:rFonts w:ascii="Arial" w:hAnsi="Arial" w:cs="Arial"/>
                <w:i/>
              </w:rPr>
            </w:pPr>
            <w:r w:rsidRPr="00363840">
              <w:rPr>
                <w:rFonts w:ascii="Arial" w:hAnsi="Arial" w:cs="Arial"/>
                <w:i/>
              </w:rPr>
              <w:t xml:space="preserve">Elaborar en el formato de </w:t>
            </w:r>
            <w:r>
              <w:rPr>
                <w:rFonts w:ascii="Arial" w:hAnsi="Arial" w:cs="Arial"/>
                <w:i/>
              </w:rPr>
              <w:t xml:space="preserve">presupuesto </w:t>
            </w:r>
            <w:r w:rsidRPr="00363840">
              <w:rPr>
                <w:rFonts w:ascii="Arial" w:hAnsi="Arial" w:cs="Arial"/>
                <w:i/>
              </w:rPr>
              <w:t>aprobado por la Dirección de Investigación UCE.</w:t>
            </w:r>
          </w:p>
        </w:tc>
      </w:tr>
    </w:tbl>
    <w:p w:rsidR="00704508" w:rsidP="00F635FC" w:rsidRDefault="00704508" w14:paraId="499647B9" w14:textId="77777777">
      <w:pPr>
        <w:rPr>
          <w:rFonts w:ascii="Arial" w:hAnsi="Arial" w:cs="Arial"/>
          <w: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6"/>
      </w:tblGrid>
      <w:tr w:rsidRPr="00F51482" w:rsidR="00282799" w:rsidTr="0098174B" w14:paraId="103987C7" w14:textId="77777777">
        <w:trPr>
          <w:trHeight w:val="261"/>
        </w:trPr>
        <w:tc>
          <w:tcPr>
            <w:tcW w:w="9606" w:type="dxa"/>
            <w:shd w:val="clear" w:color="auto" w:fill="D9D9D9" w:themeFill="background1" w:themeFillShade="D9"/>
            <w:vAlign w:val="bottom"/>
          </w:tcPr>
          <w:p w:rsidRPr="00F51482" w:rsidR="00282799" w:rsidP="0098174B" w:rsidRDefault="00282799" w14:paraId="3FA8EBEF" w14:textId="77777777">
            <w:pPr>
              <w:spacing w:after="0"/>
              <w:rPr>
                <w:rFonts w:ascii="Arial" w:hAnsi="Arial" w:cs="Arial"/>
                <w:b/>
                <w:color w:val="000000" w:themeColor="text1"/>
                <w:lang w:val="pt-BR"/>
              </w:rPr>
            </w:pPr>
            <w:r w:rsidRPr="00F51482">
              <w:rPr>
                <w:rFonts w:ascii="Arial" w:hAnsi="Arial" w:cs="Arial"/>
                <w:b/>
                <w:color w:val="000000" w:themeColor="text1"/>
                <w:lang w:val="pt-BR"/>
              </w:rPr>
              <w:t>1</w:t>
            </w:r>
            <w:r>
              <w:rPr>
                <w:rFonts w:ascii="Arial" w:hAnsi="Arial" w:cs="Arial"/>
                <w:b/>
                <w:color w:val="000000" w:themeColor="text1"/>
                <w:lang w:val="pt-BR"/>
              </w:rPr>
              <w:t>6</w:t>
            </w:r>
            <w:r w:rsidRPr="00F51482">
              <w:rPr>
                <w:rFonts w:ascii="Arial" w:hAnsi="Arial" w:cs="Arial"/>
                <w:b/>
                <w:color w:val="000000" w:themeColor="text1"/>
                <w:lang w:val="pt-BR"/>
              </w:rPr>
              <w:t>. ANEXOS (Adjunte si aplica)</w:t>
            </w:r>
          </w:p>
          <w:p w:rsidRPr="00F51482" w:rsidR="00282799" w:rsidP="0098174B" w:rsidRDefault="00282799" w14:paraId="4E700C96" w14:textId="77777777">
            <w:pPr>
              <w:spacing w:after="0"/>
              <w:rPr>
                <w:rFonts w:ascii="Arial" w:hAnsi="Arial" w:cs="Arial"/>
                <w:i/>
                <w:color w:val="000000" w:themeColor="text1"/>
                <w:lang w:val="pt-BR"/>
              </w:rPr>
            </w:pPr>
            <w:r w:rsidRPr="00F51482">
              <w:rPr>
                <w:rFonts w:ascii="Arial" w:hAnsi="Arial" w:cs="Arial"/>
                <w:i/>
                <w:color w:val="000000" w:themeColor="text1"/>
                <w:lang w:val="pt-BR"/>
              </w:rPr>
              <w:br/>
            </w:r>
            <w:r w:rsidRPr="00F51482">
              <w:rPr>
                <w:rFonts w:ascii="Arial" w:hAnsi="Arial" w:cs="Arial"/>
                <w:b/>
                <w:i/>
                <w:color w:val="000000" w:themeColor="text1"/>
                <w:lang w:val="pt-BR"/>
              </w:rPr>
              <w:t>Anexo 1:</w:t>
            </w:r>
            <w:r w:rsidRPr="00F51482">
              <w:rPr>
                <w:rFonts w:ascii="Arial" w:hAnsi="Arial" w:cs="Arial"/>
                <w:i/>
                <w:color w:val="000000" w:themeColor="text1"/>
                <w:lang w:val="pt-BR"/>
              </w:rPr>
              <w:t xml:space="preserve"> </w:t>
            </w:r>
          </w:p>
          <w:p w:rsidRPr="00F51482" w:rsidR="00282799" w:rsidP="0098174B" w:rsidRDefault="00282799" w14:paraId="3B9FAB63" w14:textId="77777777">
            <w:pPr>
              <w:spacing w:after="0"/>
              <w:rPr>
                <w:rFonts w:ascii="Arial" w:hAnsi="Arial" w:cs="Arial"/>
                <w:i/>
                <w:color w:val="000000" w:themeColor="text1"/>
                <w:lang w:val="pt-BR"/>
              </w:rPr>
            </w:pPr>
            <w:r w:rsidRPr="00F51482">
              <w:rPr>
                <w:rFonts w:ascii="Arial" w:hAnsi="Arial" w:cs="Arial"/>
                <w:i/>
                <w:color w:val="000000" w:themeColor="text1"/>
                <w:lang w:val="pt-BR"/>
              </w:rPr>
              <w:t>Cronograma de actividades: A2-DI- FORMATO CRONOGRAMA</w:t>
            </w:r>
          </w:p>
          <w:p w:rsidRPr="00F51482" w:rsidR="00282799" w:rsidP="0098174B" w:rsidRDefault="00282799" w14:paraId="777EC715" w14:textId="77777777">
            <w:pPr>
              <w:spacing w:after="0"/>
              <w:rPr>
                <w:rFonts w:ascii="Arial" w:hAnsi="Arial" w:cs="Arial"/>
                <w:i/>
                <w:color w:val="000000" w:themeColor="text1"/>
                <w:lang w:val="es-EC"/>
              </w:rPr>
            </w:pPr>
            <w:r w:rsidRPr="00F51482">
              <w:rPr>
                <w:rFonts w:ascii="Arial" w:hAnsi="Arial" w:cs="Arial"/>
                <w:b/>
                <w:i/>
                <w:color w:val="000000" w:themeColor="text1"/>
                <w:lang w:val="es-EC"/>
              </w:rPr>
              <w:t>Anexo 2:</w:t>
            </w:r>
            <w:r w:rsidRPr="00F51482">
              <w:rPr>
                <w:rFonts w:ascii="Arial" w:hAnsi="Arial" w:cs="Arial"/>
                <w:i/>
                <w:color w:val="000000" w:themeColor="text1"/>
                <w:lang w:val="es-EC"/>
              </w:rPr>
              <w:t xml:space="preserve"> </w:t>
            </w:r>
          </w:p>
          <w:p w:rsidR="00282799" w:rsidP="0098174B" w:rsidRDefault="00282799" w14:paraId="55A873D4" w14:textId="77777777">
            <w:pPr>
              <w:spacing w:after="0"/>
              <w:rPr>
                <w:rFonts w:ascii="Arial" w:hAnsi="Arial" w:cs="Arial"/>
                <w:i/>
                <w:color w:val="000000" w:themeColor="text1"/>
              </w:rPr>
            </w:pPr>
            <w:r w:rsidRPr="00F51482">
              <w:rPr>
                <w:rFonts w:ascii="Arial" w:hAnsi="Arial" w:cs="Arial"/>
                <w:i/>
                <w:color w:val="000000" w:themeColor="text1"/>
              </w:rPr>
              <w:t>Presupuesto de la investigación: A3-FINAL FORMULARIO</w:t>
            </w:r>
          </w:p>
          <w:p w:rsidR="00282799" w:rsidP="0098174B" w:rsidRDefault="00282799" w14:paraId="3A7067F4" w14:textId="77777777">
            <w:pPr>
              <w:spacing w:after="0"/>
              <w:rPr>
                <w:rFonts w:ascii="Arial" w:hAnsi="Arial" w:cs="Arial"/>
                <w:b/>
                <w:i/>
                <w:color w:val="000000" w:themeColor="text1"/>
              </w:rPr>
            </w:pPr>
            <w:r>
              <w:rPr>
                <w:rFonts w:ascii="Arial" w:hAnsi="Arial" w:cs="Arial"/>
                <w:b/>
                <w:i/>
                <w:color w:val="000000" w:themeColor="text1"/>
              </w:rPr>
              <w:t>Otros anexos:</w:t>
            </w:r>
          </w:p>
          <w:p w:rsidRPr="009C7CD0" w:rsidR="00282799" w:rsidP="00282799" w:rsidRDefault="00282799" w14:paraId="0550D09D" w14:textId="77777777">
            <w:pPr>
              <w:pStyle w:val="Prrafodelista"/>
              <w:numPr>
                <w:ilvl w:val="0"/>
                <w:numId w:val="11"/>
              </w:numPr>
              <w:spacing w:line="276" w:lineRule="auto"/>
              <w:jc w:val="left"/>
              <w:rPr>
                <w:rFonts w:ascii="Arial" w:hAnsi="Arial" w:cs="Arial"/>
                <w:i/>
                <w:color w:val="000000" w:themeColor="text1"/>
                <w:lang w:val="pt-BR"/>
              </w:rPr>
            </w:pPr>
            <w:r w:rsidRPr="009C7CD0">
              <w:rPr>
                <w:rFonts w:ascii="Arial" w:hAnsi="Arial" w:cs="Arial"/>
                <w:i/>
                <w:color w:val="000000" w:themeColor="text1"/>
                <w:lang w:val="pt-BR"/>
              </w:rPr>
              <w:t>Incluir hoja</w:t>
            </w:r>
            <w:r>
              <w:rPr>
                <w:rFonts w:ascii="Arial" w:hAnsi="Arial" w:cs="Arial"/>
                <w:i/>
                <w:color w:val="000000" w:themeColor="text1"/>
                <w:lang w:val="pt-BR"/>
              </w:rPr>
              <w:t>s de vida de los investigadores, y médico veterinário responsable.</w:t>
            </w:r>
          </w:p>
          <w:p w:rsidRPr="009C7CD0" w:rsidR="00282799" w:rsidP="00282799" w:rsidRDefault="00282799" w14:paraId="085FC9C4" w14:textId="77777777">
            <w:pPr>
              <w:pStyle w:val="Prrafodelista"/>
              <w:numPr>
                <w:ilvl w:val="0"/>
                <w:numId w:val="11"/>
              </w:numPr>
              <w:spacing w:line="276" w:lineRule="auto"/>
              <w:jc w:val="left"/>
              <w:rPr>
                <w:rFonts w:ascii="Arial" w:hAnsi="Arial" w:cs="Arial"/>
                <w:i/>
                <w:color w:val="000000" w:themeColor="text1"/>
                <w:lang w:val="pt-BR"/>
              </w:rPr>
            </w:pPr>
            <w:r w:rsidRPr="009C7CD0">
              <w:rPr>
                <w:rFonts w:ascii="Arial" w:hAnsi="Arial" w:cs="Arial"/>
                <w:i/>
                <w:color w:val="000000" w:themeColor="text1"/>
                <w:lang w:val="pt-BR"/>
              </w:rPr>
              <w:t xml:space="preserve">Carta de </w:t>
            </w:r>
            <w:r>
              <w:rPr>
                <w:rFonts w:ascii="Arial" w:hAnsi="Arial" w:cs="Arial"/>
                <w:i/>
                <w:color w:val="000000" w:themeColor="text1"/>
                <w:lang w:val="pt-BR"/>
              </w:rPr>
              <w:t>idoneidade de participación de estudiantes,</w:t>
            </w:r>
            <w:r w:rsidRPr="009C7CD0">
              <w:rPr>
                <w:rFonts w:ascii="Arial" w:hAnsi="Arial" w:cs="Arial"/>
                <w:i/>
                <w:color w:val="000000" w:themeColor="text1"/>
                <w:lang w:val="pt-BR"/>
              </w:rPr>
              <w:t xml:space="preserve"> firmada por los investigadores y en</w:t>
            </w:r>
            <w:r>
              <w:rPr>
                <w:rFonts w:ascii="Arial" w:hAnsi="Arial" w:cs="Arial"/>
                <w:i/>
                <w:color w:val="000000" w:themeColor="text1"/>
                <w:lang w:val="pt-BR"/>
              </w:rPr>
              <w:t xml:space="preserve"> el caso de estudiantes </w:t>
            </w:r>
            <w:proofErr w:type="gramStart"/>
            <w:r>
              <w:rPr>
                <w:rFonts w:ascii="Arial" w:hAnsi="Arial" w:cs="Arial"/>
                <w:i/>
                <w:color w:val="000000" w:themeColor="text1"/>
                <w:lang w:val="pt-BR"/>
              </w:rPr>
              <w:t xml:space="preserve">de </w:t>
            </w:r>
            <w:r w:rsidRPr="009C7CD0">
              <w:rPr>
                <w:rFonts w:ascii="Arial" w:hAnsi="Arial" w:cs="Arial"/>
                <w:i/>
                <w:color w:val="000000" w:themeColor="text1"/>
                <w:lang w:val="pt-BR"/>
              </w:rPr>
              <w:t>grado y</w:t>
            </w:r>
            <w:proofErr w:type="gramEnd"/>
            <w:r w:rsidRPr="009C7CD0">
              <w:rPr>
                <w:rFonts w:ascii="Arial" w:hAnsi="Arial" w:cs="Arial"/>
                <w:i/>
                <w:color w:val="000000" w:themeColor="text1"/>
                <w:lang w:val="pt-BR"/>
              </w:rPr>
              <w:t>/o postgrado carta firmada por el Director del Proyecto y/o tutor.</w:t>
            </w:r>
          </w:p>
          <w:p w:rsidR="00282799" w:rsidP="00282799" w:rsidRDefault="00282799" w14:paraId="5DCC168E" w14:textId="285070EE">
            <w:pPr>
              <w:pStyle w:val="Prrafodelista"/>
              <w:numPr>
                <w:ilvl w:val="0"/>
                <w:numId w:val="11"/>
              </w:numPr>
              <w:spacing w:line="276" w:lineRule="auto"/>
              <w:jc w:val="left"/>
              <w:rPr>
                <w:rFonts w:ascii="Arial" w:hAnsi="Arial" w:cs="Arial"/>
                <w:i/>
                <w:color w:val="000000" w:themeColor="text1"/>
                <w:lang w:val="pt-BR"/>
              </w:rPr>
            </w:pPr>
            <w:r w:rsidRPr="009C7CD0">
              <w:rPr>
                <w:rFonts w:ascii="Arial" w:hAnsi="Arial" w:cs="Arial"/>
                <w:i/>
                <w:color w:val="000000" w:themeColor="text1"/>
                <w:lang w:val="pt-BR"/>
              </w:rPr>
              <w:t xml:space="preserve">Lista de equipos disponibles e infraestructura, firmado por el </w:t>
            </w:r>
            <w:r w:rsidRPr="009C7CD0" w:rsidR="008537AF">
              <w:rPr>
                <w:rFonts w:ascii="Arial" w:hAnsi="Arial" w:cs="Arial"/>
                <w:i/>
                <w:color w:val="000000" w:themeColor="text1"/>
                <w:lang w:val="pt-BR"/>
              </w:rPr>
              <w:t>Dire</w:t>
            </w:r>
            <w:r w:rsidR="008537AF">
              <w:rPr>
                <w:rFonts w:ascii="Arial" w:hAnsi="Arial" w:cs="Arial"/>
                <w:i/>
                <w:color w:val="000000" w:themeColor="text1"/>
                <w:lang w:val="pt-BR"/>
              </w:rPr>
              <w:t>c</w:t>
            </w:r>
            <w:r w:rsidRPr="009C7CD0" w:rsidR="008537AF">
              <w:rPr>
                <w:rFonts w:ascii="Arial" w:hAnsi="Arial" w:cs="Arial"/>
                <w:i/>
                <w:color w:val="000000" w:themeColor="text1"/>
                <w:lang w:val="pt-BR"/>
              </w:rPr>
              <w:t>tor</w:t>
            </w:r>
            <w:r w:rsidRPr="009C7CD0">
              <w:rPr>
                <w:rFonts w:ascii="Arial" w:hAnsi="Arial" w:cs="Arial"/>
                <w:i/>
                <w:color w:val="000000" w:themeColor="text1"/>
                <w:lang w:val="pt-BR"/>
              </w:rPr>
              <w:t xml:space="preserve"> del Proyecto y/o tutor de tesis</w:t>
            </w:r>
          </w:p>
          <w:p w:rsidRPr="009C7CD0" w:rsidR="00282799" w:rsidP="00282799" w:rsidRDefault="00282799" w14:paraId="798A21D2" w14:textId="77777777">
            <w:pPr>
              <w:pStyle w:val="Prrafodelista"/>
              <w:numPr>
                <w:ilvl w:val="0"/>
                <w:numId w:val="11"/>
              </w:numPr>
              <w:spacing w:line="276" w:lineRule="auto"/>
              <w:jc w:val="left"/>
              <w:rPr>
                <w:rFonts w:ascii="Arial" w:hAnsi="Arial" w:cs="Arial"/>
                <w:i/>
                <w:color w:val="000000" w:themeColor="text1"/>
                <w:lang w:val="pt-BR"/>
              </w:rPr>
            </w:pPr>
            <w:r>
              <w:rPr>
                <w:rFonts w:ascii="Arial" w:hAnsi="Arial" w:cs="Arial"/>
                <w:i/>
                <w:color w:val="000000" w:themeColor="text1"/>
                <w:lang w:val="pt-BR"/>
              </w:rPr>
              <w:t>Documento de autorización de la institución donde se mantendrán los animales y se realizará la investigación.</w:t>
            </w:r>
          </w:p>
          <w:p w:rsidRPr="009C7CD0" w:rsidR="00282799" w:rsidP="00282799" w:rsidRDefault="00282799" w14:paraId="43406622" w14:textId="77777777">
            <w:pPr>
              <w:pStyle w:val="Prrafodelista"/>
              <w:numPr>
                <w:ilvl w:val="0"/>
                <w:numId w:val="11"/>
              </w:numPr>
              <w:spacing w:line="276" w:lineRule="auto"/>
              <w:jc w:val="left"/>
              <w:rPr>
                <w:rFonts w:ascii="Arial" w:hAnsi="Arial" w:cs="Arial"/>
                <w:i/>
                <w:color w:val="000000" w:themeColor="text1"/>
                <w:lang w:val="pt-BR"/>
              </w:rPr>
            </w:pPr>
            <w:r w:rsidRPr="009C7CD0">
              <w:rPr>
                <w:rFonts w:ascii="Arial" w:hAnsi="Arial" w:cs="Arial"/>
                <w:i/>
                <w:color w:val="000000" w:themeColor="text1"/>
                <w:lang w:val="pt-BR"/>
              </w:rPr>
              <w:t>Formato del consentimiento informado por los propietarios.</w:t>
            </w:r>
          </w:p>
          <w:p w:rsidRPr="009C7CD0" w:rsidR="00282799" w:rsidP="00282799" w:rsidRDefault="00282799" w14:paraId="189AEF1C" w14:textId="77777777">
            <w:pPr>
              <w:pStyle w:val="Prrafodelista"/>
              <w:numPr>
                <w:ilvl w:val="0"/>
                <w:numId w:val="11"/>
              </w:numPr>
              <w:spacing w:line="276" w:lineRule="auto"/>
              <w:jc w:val="left"/>
              <w:rPr>
                <w:rFonts w:ascii="Arial" w:hAnsi="Arial" w:cs="Arial"/>
                <w:i/>
                <w:color w:val="000000" w:themeColor="text1"/>
                <w:lang w:val="pt-BR"/>
              </w:rPr>
            </w:pPr>
            <w:r w:rsidRPr="00AB29C6">
              <w:rPr>
                <w:rFonts w:ascii="Arial" w:hAnsi="Arial" w:cs="Arial"/>
                <w:i/>
                <w:color w:val="000000" w:themeColor="text1"/>
                <w:lang w:val="pt-BR"/>
              </w:rPr>
              <w:t xml:space="preserve">Carta de intención </w:t>
            </w:r>
            <w:proofErr w:type="gramStart"/>
            <w:r w:rsidRPr="00AB29C6">
              <w:rPr>
                <w:rFonts w:ascii="Arial" w:hAnsi="Arial" w:cs="Arial"/>
                <w:i/>
                <w:color w:val="000000" w:themeColor="text1"/>
                <w:lang w:val="pt-BR"/>
              </w:rPr>
              <w:t xml:space="preserve">o </w:t>
            </w:r>
            <w:r>
              <w:rPr>
                <w:rFonts w:ascii="Arial" w:hAnsi="Arial" w:cs="Arial"/>
                <w:i/>
                <w:color w:val="000000" w:themeColor="text1"/>
                <w:lang w:val="pt-BR"/>
              </w:rPr>
              <w:t>carta</w:t>
            </w:r>
            <w:proofErr w:type="gramEnd"/>
            <w:r w:rsidRPr="009C7CD0">
              <w:rPr>
                <w:rFonts w:ascii="Arial" w:hAnsi="Arial" w:cs="Arial"/>
                <w:i/>
                <w:color w:val="000000" w:themeColor="text1"/>
                <w:lang w:val="pt-BR"/>
              </w:rPr>
              <w:t xml:space="preserve"> de autorización institucional y/o de uso de infraestructura o laboratorios, en la que se indique que se seguirán los protocolos de laboratorios o clínicas que participan en la in</w:t>
            </w:r>
            <w:r>
              <w:rPr>
                <w:rFonts w:ascii="Arial" w:hAnsi="Arial" w:cs="Arial"/>
                <w:i/>
                <w:color w:val="000000" w:themeColor="text1"/>
                <w:lang w:val="pt-BR"/>
              </w:rPr>
              <w:t>vestigación.</w:t>
            </w:r>
          </w:p>
          <w:p w:rsidRPr="009C7CD0" w:rsidR="00282799" w:rsidP="00282799" w:rsidRDefault="00282799" w14:paraId="0AD3C6F6" w14:textId="77777777">
            <w:pPr>
              <w:pStyle w:val="Prrafodelista"/>
              <w:numPr>
                <w:ilvl w:val="0"/>
                <w:numId w:val="11"/>
              </w:numPr>
              <w:spacing w:line="276" w:lineRule="auto"/>
              <w:jc w:val="left"/>
              <w:rPr>
                <w:rFonts w:ascii="Arial" w:hAnsi="Arial" w:cs="Arial"/>
                <w:i/>
                <w:color w:val="000000" w:themeColor="text1"/>
                <w:lang w:val="pt-BR"/>
              </w:rPr>
            </w:pPr>
            <w:r w:rsidRPr="009C7CD0">
              <w:rPr>
                <w:rFonts w:ascii="Arial" w:hAnsi="Arial" w:cs="Arial"/>
                <w:i/>
                <w:color w:val="000000" w:themeColor="text1"/>
                <w:lang w:val="pt-BR"/>
              </w:rPr>
              <w:t>Carta de declaración de confidencialidad de los investigadores (incluidos estudiantes).</w:t>
            </w:r>
          </w:p>
          <w:p w:rsidRPr="002D6308" w:rsidR="00282799" w:rsidP="002D6308" w:rsidRDefault="00282799" w14:paraId="63535D92" w14:textId="484263B3">
            <w:pPr>
              <w:pStyle w:val="Prrafodelista"/>
              <w:numPr>
                <w:ilvl w:val="0"/>
                <w:numId w:val="11"/>
              </w:numPr>
              <w:spacing w:line="276" w:lineRule="auto"/>
              <w:jc w:val="left"/>
              <w:rPr>
                <w:rFonts w:ascii="Arial" w:hAnsi="Arial" w:cs="Arial"/>
                <w:i/>
                <w:color w:val="000000" w:themeColor="text1"/>
                <w:lang w:val="pt-BR"/>
              </w:rPr>
            </w:pPr>
            <w:r w:rsidRPr="009C7CD0">
              <w:rPr>
                <w:rFonts w:ascii="Arial" w:hAnsi="Arial" w:cs="Arial"/>
                <w:i/>
                <w:color w:val="000000" w:themeColor="text1"/>
                <w:lang w:val="pt-BR"/>
              </w:rPr>
              <w:t>Carta de declaración de conflicto de intereses de los investigadores (incluidos estudiantes).</w:t>
            </w:r>
          </w:p>
        </w:tc>
      </w:tr>
    </w:tbl>
    <w:p w:rsidR="00363840" w:rsidP="00F635FC" w:rsidRDefault="00363840" w14:paraId="254A720E" w14:textId="77777777">
      <w:pPr>
        <w:rPr>
          <w:rFonts w:ascii="Arial" w:hAnsi="Arial" w:cs="Arial"/>
          <w:b/>
        </w:rPr>
      </w:pPr>
    </w:p>
    <w:p w:rsidRPr="008537AF" w:rsidR="00AE5108" w:rsidP="00AE5108" w:rsidRDefault="003B5370" w14:paraId="7FE7923C" w14:textId="065EA824">
      <w:pPr>
        <w:rPr>
          <w:rFonts w:ascii="Arial" w:hAnsi="Arial" w:cs="Arial"/>
          <w:b/>
          <w:i/>
        </w:rPr>
      </w:pPr>
      <w:r>
        <w:rPr>
          <w:rFonts w:ascii="Arial" w:hAnsi="Arial" w:cs="Arial"/>
          <w:b/>
          <w:i/>
        </w:rPr>
        <w:t xml:space="preserve">Nombre, </w:t>
      </w:r>
      <w:bookmarkStart w:name="_GoBack" w:id="0"/>
      <w:bookmarkEnd w:id="0"/>
      <w:r w:rsidRPr="008537AF" w:rsidR="00AE5108">
        <w:rPr>
          <w:rFonts w:ascii="Arial" w:hAnsi="Arial" w:cs="Arial"/>
          <w:b/>
          <w:i/>
        </w:rPr>
        <w:t>firma y número de cédula de ciudadanía del Director del proyecto</w:t>
      </w:r>
    </w:p>
    <w:p w:rsidRPr="00855A5B" w:rsidR="00AE5108" w:rsidP="00AE5108" w:rsidRDefault="00AE5108" w14:paraId="07FAB282" w14:textId="77777777">
      <w:pPr>
        <w:spacing w:after="0"/>
        <w:rPr>
          <w:rFonts w:ascii="Arial" w:hAnsi="Arial" w:cs="Arial"/>
          <w:i/>
        </w:rPr>
      </w:pPr>
      <w:r w:rsidRPr="00855A5B">
        <w:rPr>
          <w:rFonts w:ascii="Arial" w:hAnsi="Arial" w:cs="Arial"/>
          <w:i/>
        </w:rPr>
        <w:t>Nombre………………………………………………….  Firma…………………………………………</w:t>
      </w:r>
    </w:p>
    <w:p w:rsidR="002D6308" w:rsidP="002D6308" w:rsidRDefault="002D6308" w14:paraId="76EEFD7C" w14:textId="77777777">
      <w:pPr>
        <w:spacing w:after="0"/>
        <w:rPr>
          <w:rFonts w:ascii="Arial" w:hAnsi="Arial" w:cs="Arial"/>
          <w:i/>
        </w:rPr>
      </w:pPr>
    </w:p>
    <w:p w:rsidR="00D718E9" w:rsidP="002D6308" w:rsidRDefault="00AE5108" w14:paraId="2FD06E03" w14:textId="35F79A80">
      <w:pPr>
        <w:spacing w:after="0"/>
        <w:rPr>
          <w:rFonts w:ascii="Arial" w:hAnsi="Arial" w:cs="Arial"/>
          <w:i/>
        </w:rPr>
      </w:pPr>
      <w:r w:rsidRPr="00855A5B">
        <w:rPr>
          <w:rFonts w:ascii="Arial" w:hAnsi="Arial" w:cs="Arial"/>
          <w:i/>
        </w:rPr>
        <w:t>Cédula de Ciudadanía………………………………</w:t>
      </w:r>
    </w:p>
    <w:sectPr w:rsidR="00D718E9" w:rsidSect="00CE6128">
      <w:type w:val="continuous"/>
      <w:pgSz w:w="12240" w:h="15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F4" w:rsidP="006A14C7" w:rsidRDefault="004012F4" w14:paraId="6C264DCE" w14:textId="77777777">
      <w:pPr>
        <w:spacing w:after="0"/>
      </w:pPr>
      <w:r>
        <w:separator/>
      </w:r>
    </w:p>
  </w:endnote>
  <w:endnote w:type="continuationSeparator" w:id="0">
    <w:p w:rsidR="004012F4" w:rsidP="006A14C7" w:rsidRDefault="004012F4" w14:paraId="20D5CB7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C"/>
      </w:rPr>
      <w:id w:val="-1647277395"/>
      <w:lock w:val="sdtContentLocked"/>
      <w:placeholder>
        <w:docPart w:val="DefaultPlaceholder_-1854013439"/>
      </w:placeholder>
      <w:dropDownList>
        <w:listItem w:value="Elija un elemento."/>
        <w:listItem w:displayText="Versión aprobada por la Dirección de Investigación Julio 2018" w:value="Versión aprobada por la Dirección de Investigación Julio 2018"/>
      </w:dropDownList>
    </w:sdtPr>
    <w:sdtEndPr/>
    <w:sdtContent>
      <w:p w:rsidR="00AB727B" w:rsidP="00B52691" w:rsidRDefault="00AB727B" w14:paraId="582FA2C3" w14:textId="77777777">
        <w:pPr>
          <w:pStyle w:val="Piedepgina"/>
          <w:jc w:val="right"/>
          <w:rPr>
            <w:lang w:val="es-EC"/>
          </w:rPr>
        </w:pPr>
        <w:r>
          <w:rPr>
            <w:lang w:val="es-EC"/>
          </w:rPr>
          <w:t>Versión aprobada por la Dirección de Investigación. UCE. Julio 2018.</w:t>
        </w:r>
      </w:p>
    </w:sdtContent>
  </w:sdt>
  <w:p w:rsidRPr="00B52691" w:rsidR="00AB727B" w:rsidP="00B52691" w:rsidRDefault="00AB727B" w14:paraId="36840003" w14:textId="09EE50C6">
    <w:pPr>
      <w:pStyle w:val="Piedepgina"/>
      <w:jc w:val="right"/>
      <w:rPr>
        <w:lang w:val="es-EC"/>
      </w:rPr>
    </w:pPr>
    <w:r>
      <w:rPr>
        <w:lang w:val="es-EC"/>
      </w:rPr>
      <w:t xml:space="preserve">Actualizado, </w:t>
    </w:r>
    <w:r w:rsidR="0046218B">
      <w:rPr>
        <w:lang w:val="es-EC"/>
      </w:rPr>
      <w:t>abril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F4" w:rsidP="006A14C7" w:rsidRDefault="004012F4" w14:paraId="56124557" w14:textId="77777777">
      <w:pPr>
        <w:spacing w:after="0"/>
      </w:pPr>
      <w:r>
        <w:separator/>
      </w:r>
    </w:p>
  </w:footnote>
  <w:footnote w:type="continuationSeparator" w:id="0">
    <w:p w:rsidR="004012F4" w:rsidP="006A14C7" w:rsidRDefault="004012F4" w14:paraId="590D393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7B" w:rsidP="00F8659F" w:rsidRDefault="00AB727B" w14:paraId="58BD7E52" w14:textId="63D38DDD">
    <w:pPr>
      <w:spacing w:after="0"/>
      <w:jc w:val="center"/>
      <w:rPr>
        <w:rFonts w:ascii="Arial" w:hAnsi="Arial" w:cs="Arial"/>
        <w:b/>
      </w:rPr>
    </w:pPr>
  </w:p>
  <w:p w:rsidRPr="00A4792A" w:rsidR="00AB727B" w:rsidP="00F8659F" w:rsidRDefault="00AB727B" w14:paraId="78A40426" w14:textId="77777777">
    <w:pPr>
      <w:spacing w:after="0"/>
      <w:jc w:val="center"/>
      <w:rPr>
        <w:rFonts w:ascii="Arial" w:hAnsi="Arial" w:cs="Arial"/>
        <w:b/>
      </w:rPr>
    </w:pPr>
    <w:r w:rsidRPr="00A4792A">
      <w:rPr>
        <w:rFonts w:ascii="Arial" w:hAnsi="Arial" w:cs="Arial"/>
        <w:b/>
      </w:rPr>
      <w:t>UNIVERSIDAD CENTRAL DEL ECUADOR</w:t>
    </w:r>
  </w:p>
  <w:p w:rsidRPr="00A4792A" w:rsidR="00AB727B" w:rsidP="00F8659F" w:rsidRDefault="00AB727B" w14:paraId="47402961" w14:textId="77777777">
    <w:pPr>
      <w:spacing w:after="0"/>
      <w:jc w:val="center"/>
      <w:rPr>
        <w:rFonts w:ascii="Arial" w:hAnsi="Arial" w:cs="Arial"/>
        <w:b/>
      </w:rPr>
    </w:pPr>
    <w:r w:rsidRPr="00A4792A">
      <w:rPr>
        <w:rFonts w:ascii="Arial" w:hAnsi="Arial" w:cs="Arial"/>
        <w:b/>
      </w:rPr>
      <w:t xml:space="preserve">DIRECCIÓN DE INVESTIGACIÓN </w:t>
    </w:r>
  </w:p>
  <w:p w:rsidR="00AB727B" w:rsidP="00D874E2" w:rsidRDefault="00AB727B" w14:paraId="03804695" w14:textId="77777777">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7172CDB"/>
    <w:multiLevelType w:val="hybridMultilevel"/>
    <w:tmpl w:val="424E2E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8FD5AC5"/>
    <w:multiLevelType w:val="hybridMultilevel"/>
    <w:tmpl w:val="7FF44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264D"/>
    <w:multiLevelType w:val="hybridMultilevel"/>
    <w:tmpl w:val="D97E7622"/>
    <w:lvl w:ilvl="0" w:tplc="211A35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0102D"/>
    <w:multiLevelType w:val="hybridMultilevel"/>
    <w:tmpl w:val="D0E445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6D020C"/>
    <w:multiLevelType w:val="hybridMultilevel"/>
    <w:tmpl w:val="1C1CAE46"/>
    <w:lvl w:ilvl="0" w:tplc="44446464">
      <w:start w:val="1"/>
      <w:numFmt w:val="decimal"/>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5D7935DD"/>
    <w:multiLevelType w:val="hybridMultilevel"/>
    <w:tmpl w:val="E238FA3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9163185"/>
    <w:multiLevelType w:val="multilevel"/>
    <w:tmpl w:val="05A2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AF333A"/>
    <w:multiLevelType w:val="hybridMultilevel"/>
    <w:tmpl w:val="A0DEE040"/>
    <w:lvl w:ilvl="0" w:tplc="5080D6A2">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num w:numId="1">
    <w:abstractNumId w:val="9"/>
  </w:num>
  <w:num w:numId="2">
    <w:abstractNumId w:val="8"/>
  </w:num>
  <w:num w:numId="3">
    <w:abstractNumId w:val="3"/>
  </w:num>
  <w:num w:numId="4">
    <w:abstractNumId w:val="6"/>
  </w:num>
  <w:num w:numId="5">
    <w:abstractNumId w:val="4"/>
  </w:num>
  <w:num w:numId="6">
    <w:abstractNumId w:val="5"/>
  </w:num>
  <w:num w:numId="7">
    <w:abstractNumId w:val="0"/>
  </w:num>
  <w:num w:numId="8">
    <w:abstractNumId w:val="2"/>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4"/>
    <w:rsid w:val="000022CE"/>
    <w:rsid w:val="00003710"/>
    <w:rsid w:val="0001221D"/>
    <w:rsid w:val="00013B83"/>
    <w:rsid w:val="00016562"/>
    <w:rsid w:val="00016B1D"/>
    <w:rsid w:val="0002141D"/>
    <w:rsid w:val="00021DE3"/>
    <w:rsid w:val="00022298"/>
    <w:rsid w:val="00023137"/>
    <w:rsid w:val="000236AF"/>
    <w:rsid w:val="00032B15"/>
    <w:rsid w:val="000339D5"/>
    <w:rsid w:val="00052EDC"/>
    <w:rsid w:val="000678DD"/>
    <w:rsid w:val="000857B8"/>
    <w:rsid w:val="00090299"/>
    <w:rsid w:val="00093788"/>
    <w:rsid w:val="000A0BEB"/>
    <w:rsid w:val="000B0CD6"/>
    <w:rsid w:val="000C7EA9"/>
    <w:rsid w:val="000D0F9A"/>
    <w:rsid w:val="000D6520"/>
    <w:rsid w:val="000E782B"/>
    <w:rsid w:val="000F071E"/>
    <w:rsid w:val="001153E5"/>
    <w:rsid w:val="0012516F"/>
    <w:rsid w:val="0012667A"/>
    <w:rsid w:val="001376B2"/>
    <w:rsid w:val="00145396"/>
    <w:rsid w:val="0014566B"/>
    <w:rsid w:val="001501B3"/>
    <w:rsid w:val="0015689B"/>
    <w:rsid w:val="00165AC3"/>
    <w:rsid w:val="0017720F"/>
    <w:rsid w:val="001806E8"/>
    <w:rsid w:val="00181D9B"/>
    <w:rsid w:val="00182B6C"/>
    <w:rsid w:val="00182C17"/>
    <w:rsid w:val="00187F89"/>
    <w:rsid w:val="00192239"/>
    <w:rsid w:val="001A40AE"/>
    <w:rsid w:val="001A6855"/>
    <w:rsid w:val="001B6450"/>
    <w:rsid w:val="001C1EFF"/>
    <w:rsid w:val="001E3257"/>
    <w:rsid w:val="001F2270"/>
    <w:rsid w:val="002048FF"/>
    <w:rsid w:val="00207C6C"/>
    <w:rsid w:val="0021281A"/>
    <w:rsid w:val="00216836"/>
    <w:rsid w:val="0022365D"/>
    <w:rsid w:val="002276D3"/>
    <w:rsid w:val="00237E42"/>
    <w:rsid w:val="00262CCF"/>
    <w:rsid w:val="00264B7B"/>
    <w:rsid w:val="00266810"/>
    <w:rsid w:val="00275A0D"/>
    <w:rsid w:val="00282799"/>
    <w:rsid w:val="00287736"/>
    <w:rsid w:val="00287E7E"/>
    <w:rsid w:val="002A3EF8"/>
    <w:rsid w:val="002A683B"/>
    <w:rsid w:val="002B569B"/>
    <w:rsid w:val="002B7A99"/>
    <w:rsid w:val="002C5CE5"/>
    <w:rsid w:val="002D2015"/>
    <w:rsid w:val="002D302B"/>
    <w:rsid w:val="002D6308"/>
    <w:rsid w:val="002E5DFC"/>
    <w:rsid w:val="002F57F5"/>
    <w:rsid w:val="002F6D67"/>
    <w:rsid w:val="00323077"/>
    <w:rsid w:val="003352A6"/>
    <w:rsid w:val="00352443"/>
    <w:rsid w:val="00352E24"/>
    <w:rsid w:val="00357851"/>
    <w:rsid w:val="00363840"/>
    <w:rsid w:val="00363C82"/>
    <w:rsid w:val="00365C27"/>
    <w:rsid w:val="0036720C"/>
    <w:rsid w:val="00381727"/>
    <w:rsid w:val="0038568A"/>
    <w:rsid w:val="00393767"/>
    <w:rsid w:val="00396E48"/>
    <w:rsid w:val="003A43BF"/>
    <w:rsid w:val="003A4E43"/>
    <w:rsid w:val="003A67D4"/>
    <w:rsid w:val="003B0B07"/>
    <w:rsid w:val="003B5370"/>
    <w:rsid w:val="003B55AB"/>
    <w:rsid w:val="003D3A5C"/>
    <w:rsid w:val="003D59F8"/>
    <w:rsid w:val="003E134A"/>
    <w:rsid w:val="003F5C99"/>
    <w:rsid w:val="003F6222"/>
    <w:rsid w:val="004012F4"/>
    <w:rsid w:val="00407E87"/>
    <w:rsid w:val="00411CB2"/>
    <w:rsid w:val="00415EAA"/>
    <w:rsid w:val="004227CB"/>
    <w:rsid w:val="00423A7D"/>
    <w:rsid w:val="004258B7"/>
    <w:rsid w:val="00443F80"/>
    <w:rsid w:val="00446C29"/>
    <w:rsid w:val="00447C91"/>
    <w:rsid w:val="00455A86"/>
    <w:rsid w:val="0046218B"/>
    <w:rsid w:val="0046762A"/>
    <w:rsid w:val="00483EB8"/>
    <w:rsid w:val="004907A8"/>
    <w:rsid w:val="004A0D76"/>
    <w:rsid w:val="004B5372"/>
    <w:rsid w:val="004B6DDD"/>
    <w:rsid w:val="004C08E5"/>
    <w:rsid w:val="004D0547"/>
    <w:rsid w:val="004D525A"/>
    <w:rsid w:val="004E0A31"/>
    <w:rsid w:val="004E11D5"/>
    <w:rsid w:val="0051040E"/>
    <w:rsid w:val="00515D30"/>
    <w:rsid w:val="00520A50"/>
    <w:rsid w:val="00525FCA"/>
    <w:rsid w:val="00541E17"/>
    <w:rsid w:val="00554339"/>
    <w:rsid w:val="00554630"/>
    <w:rsid w:val="00556459"/>
    <w:rsid w:val="00562707"/>
    <w:rsid w:val="005742D4"/>
    <w:rsid w:val="0058103C"/>
    <w:rsid w:val="00581C7A"/>
    <w:rsid w:val="00591054"/>
    <w:rsid w:val="005A0D2B"/>
    <w:rsid w:val="005A7B5A"/>
    <w:rsid w:val="005C5871"/>
    <w:rsid w:val="005C5926"/>
    <w:rsid w:val="005C6A7E"/>
    <w:rsid w:val="005D0E52"/>
    <w:rsid w:val="005E226F"/>
    <w:rsid w:val="005E4E80"/>
    <w:rsid w:val="005E7ED2"/>
    <w:rsid w:val="00602C00"/>
    <w:rsid w:val="006047A7"/>
    <w:rsid w:val="00614222"/>
    <w:rsid w:val="00621455"/>
    <w:rsid w:val="006266CE"/>
    <w:rsid w:val="00627344"/>
    <w:rsid w:val="00630398"/>
    <w:rsid w:val="00632A96"/>
    <w:rsid w:val="00652229"/>
    <w:rsid w:val="00655BE5"/>
    <w:rsid w:val="00675C69"/>
    <w:rsid w:val="00676A81"/>
    <w:rsid w:val="00681E6D"/>
    <w:rsid w:val="00683F9F"/>
    <w:rsid w:val="006866E4"/>
    <w:rsid w:val="00695571"/>
    <w:rsid w:val="006A039A"/>
    <w:rsid w:val="006A070C"/>
    <w:rsid w:val="006A14C7"/>
    <w:rsid w:val="006B7DC6"/>
    <w:rsid w:val="006C3E11"/>
    <w:rsid w:val="006C4ED5"/>
    <w:rsid w:val="006D2491"/>
    <w:rsid w:val="006E2809"/>
    <w:rsid w:val="006E64E9"/>
    <w:rsid w:val="006F1FE2"/>
    <w:rsid w:val="00701015"/>
    <w:rsid w:val="00704508"/>
    <w:rsid w:val="00715449"/>
    <w:rsid w:val="00722BE7"/>
    <w:rsid w:val="007431AA"/>
    <w:rsid w:val="0078158F"/>
    <w:rsid w:val="00796584"/>
    <w:rsid w:val="007976F1"/>
    <w:rsid w:val="007A4BF4"/>
    <w:rsid w:val="007B1CC4"/>
    <w:rsid w:val="007D5B6D"/>
    <w:rsid w:val="007F0181"/>
    <w:rsid w:val="007F5059"/>
    <w:rsid w:val="007F7E3A"/>
    <w:rsid w:val="0080191C"/>
    <w:rsid w:val="00805AAE"/>
    <w:rsid w:val="00807CE2"/>
    <w:rsid w:val="00813D49"/>
    <w:rsid w:val="00814CE2"/>
    <w:rsid w:val="00821D80"/>
    <w:rsid w:val="00821F4F"/>
    <w:rsid w:val="00832FE9"/>
    <w:rsid w:val="00835BDF"/>
    <w:rsid w:val="008451C3"/>
    <w:rsid w:val="008537AF"/>
    <w:rsid w:val="008537C1"/>
    <w:rsid w:val="008609EE"/>
    <w:rsid w:val="00867B25"/>
    <w:rsid w:val="00872690"/>
    <w:rsid w:val="00877619"/>
    <w:rsid w:val="00890BA0"/>
    <w:rsid w:val="00891700"/>
    <w:rsid w:val="00897ECC"/>
    <w:rsid w:val="008A3B46"/>
    <w:rsid w:val="008A6AE1"/>
    <w:rsid w:val="008C225D"/>
    <w:rsid w:val="008C4789"/>
    <w:rsid w:val="008C71D1"/>
    <w:rsid w:val="008D2B55"/>
    <w:rsid w:val="008D37A2"/>
    <w:rsid w:val="008E0AEB"/>
    <w:rsid w:val="008E1254"/>
    <w:rsid w:val="008E46CD"/>
    <w:rsid w:val="008F3346"/>
    <w:rsid w:val="008F3B2C"/>
    <w:rsid w:val="009048D8"/>
    <w:rsid w:val="00911F70"/>
    <w:rsid w:val="00923C7D"/>
    <w:rsid w:val="009243F2"/>
    <w:rsid w:val="009265AC"/>
    <w:rsid w:val="00926C21"/>
    <w:rsid w:val="009361E2"/>
    <w:rsid w:val="00941FB7"/>
    <w:rsid w:val="00942BBF"/>
    <w:rsid w:val="00953859"/>
    <w:rsid w:val="00955A3E"/>
    <w:rsid w:val="00962889"/>
    <w:rsid w:val="00993459"/>
    <w:rsid w:val="009A1D46"/>
    <w:rsid w:val="009A2BAD"/>
    <w:rsid w:val="009A3E62"/>
    <w:rsid w:val="009A6800"/>
    <w:rsid w:val="009C1E4A"/>
    <w:rsid w:val="009C7551"/>
    <w:rsid w:val="009D0232"/>
    <w:rsid w:val="009E3444"/>
    <w:rsid w:val="009F0AE6"/>
    <w:rsid w:val="009F0BB5"/>
    <w:rsid w:val="009F1C4E"/>
    <w:rsid w:val="009F654C"/>
    <w:rsid w:val="00A01D81"/>
    <w:rsid w:val="00A02251"/>
    <w:rsid w:val="00A133C9"/>
    <w:rsid w:val="00A30227"/>
    <w:rsid w:val="00A3068B"/>
    <w:rsid w:val="00A3458B"/>
    <w:rsid w:val="00A4792A"/>
    <w:rsid w:val="00A512ED"/>
    <w:rsid w:val="00A52922"/>
    <w:rsid w:val="00A72306"/>
    <w:rsid w:val="00A755D9"/>
    <w:rsid w:val="00A82279"/>
    <w:rsid w:val="00A85F32"/>
    <w:rsid w:val="00A97321"/>
    <w:rsid w:val="00AB727B"/>
    <w:rsid w:val="00AC5B89"/>
    <w:rsid w:val="00AD32A9"/>
    <w:rsid w:val="00AD3B05"/>
    <w:rsid w:val="00AD68A2"/>
    <w:rsid w:val="00AE3BE6"/>
    <w:rsid w:val="00AE5108"/>
    <w:rsid w:val="00AE76C9"/>
    <w:rsid w:val="00AF05F6"/>
    <w:rsid w:val="00AF2CD0"/>
    <w:rsid w:val="00AF3014"/>
    <w:rsid w:val="00B050EC"/>
    <w:rsid w:val="00B052C7"/>
    <w:rsid w:val="00B12995"/>
    <w:rsid w:val="00B158D2"/>
    <w:rsid w:val="00B161C3"/>
    <w:rsid w:val="00B1628E"/>
    <w:rsid w:val="00B17915"/>
    <w:rsid w:val="00B220A8"/>
    <w:rsid w:val="00B2389C"/>
    <w:rsid w:val="00B26844"/>
    <w:rsid w:val="00B37721"/>
    <w:rsid w:val="00B4542A"/>
    <w:rsid w:val="00B52691"/>
    <w:rsid w:val="00B64ADF"/>
    <w:rsid w:val="00B668D0"/>
    <w:rsid w:val="00B904AA"/>
    <w:rsid w:val="00B915AC"/>
    <w:rsid w:val="00B9201A"/>
    <w:rsid w:val="00B933B8"/>
    <w:rsid w:val="00B93D0E"/>
    <w:rsid w:val="00B958BA"/>
    <w:rsid w:val="00BA4130"/>
    <w:rsid w:val="00BA4B01"/>
    <w:rsid w:val="00BA5C0B"/>
    <w:rsid w:val="00BB1674"/>
    <w:rsid w:val="00BC22E5"/>
    <w:rsid w:val="00BC4F98"/>
    <w:rsid w:val="00BD09F4"/>
    <w:rsid w:val="00BD2ECE"/>
    <w:rsid w:val="00BE42EE"/>
    <w:rsid w:val="00BE5E87"/>
    <w:rsid w:val="00BF203B"/>
    <w:rsid w:val="00BF50D8"/>
    <w:rsid w:val="00C02102"/>
    <w:rsid w:val="00C123CB"/>
    <w:rsid w:val="00C17609"/>
    <w:rsid w:val="00C238F0"/>
    <w:rsid w:val="00C31A45"/>
    <w:rsid w:val="00C56627"/>
    <w:rsid w:val="00C56D90"/>
    <w:rsid w:val="00C60681"/>
    <w:rsid w:val="00C62161"/>
    <w:rsid w:val="00C679C1"/>
    <w:rsid w:val="00C71205"/>
    <w:rsid w:val="00C74E2D"/>
    <w:rsid w:val="00C7714A"/>
    <w:rsid w:val="00C80B5F"/>
    <w:rsid w:val="00C830FD"/>
    <w:rsid w:val="00C831A8"/>
    <w:rsid w:val="00C917BC"/>
    <w:rsid w:val="00C93185"/>
    <w:rsid w:val="00CA3D1C"/>
    <w:rsid w:val="00CA70CC"/>
    <w:rsid w:val="00CA775D"/>
    <w:rsid w:val="00CB0D9C"/>
    <w:rsid w:val="00CB24B2"/>
    <w:rsid w:val="00CC131A"/>
    <w:rsid w:val="00CE6128"/>
    <w:rsid w:val="00CF2B5C"/>
    <w:rsid w:val="00CF64C5"/>
    <w:rsid w:val="00CF7636"/>
    <w:rsid w:val="00D038B5"/>
    <w:rsid w:val="00D04A7B"/>
    <w:rsid w:val="00D118F1"/>
    <w:rsid w:val="00D32908"/>
    <w:rsid w:val="00D375F5"/>
    <w:rsid w:val="00D4624A"/>
    <w:rsid w:val="00D61C19"/>
    <w:rsid w:val="00D718E9"/>
    <w:rsid w:val="00D771FA"/>
    <w:rsid w:val="00D8544E"/>
    <w:rsid w:val="00D874E2"/>
    <w:rsid w:val="00DA2344"/>
    <w:rsid w:val="00DA7868"/>
    <w:rsid w:val="00DB1B29"/>
    <w:rsid w:val="00DB2EF3"/>
    <w:rsid w:val="00DC5DAA"/>
    <w:rsid w:val="00DD2F98"/>
    <w:rsid w:val="00DE39DE"/>
    <w:rsid w:val="00E0578F"/>
    <w:rsid w:val="00E05FBC"/>
    <w:rsid w:val="00E14EF1"/>
    <w:rsid w:val="00E17306"/>
    <w:rsid w:val="00E264D9"/>
    <w:rsid w:val="00E35B93"/>
    <w:rsid w:val="00E41651"/>
    <w:rsid w:val="00E618EE"/>
    <w:rsid w:val="00E652F3"/>
    <w:rsid w:val="00E719D9"/>
    <w:rsid w:val="00E72AD7"/>
    <w:rsid w:val="00E80979"/>
    <w:rsid w:val="00E83A08"/>
    <w:rsid w:val="00E86BCC"/>
    <w:rsid w:val="00E95B46"/>
    <w:rsid w:val="00EA2212"/>
    <w:rsid w:val="00EB475F"/>
    <w:rsid w:val="00EC0828"/>
    <w:rsid w:val="00ED08D6"/>
    <w:rsid w:val="00ED6895"/>
    <w:rsid w:val="00EE0091"/>
    <w:rsid w:val="00EE1C12"/>
    <w:rsid w:val="00EE376C"/>
    <w:rsid w:val="00EE5CE0"/>
    <w:rsid w:val="00EE622E"/>
    <w:rsid w:val="00F00B81"/>
    <w:rsid w:val="00F06BB2"/>
    <w:rsid w:val="00F23A82"/>
    <w:rsid w:val="00F36585"/>
    <w:rsid w:val="00F36CDC"/>
    <w:rsid w:val="00F46D71"/>
    <w:rsid w:val="00F635FC"/>
    <w:rsid w:val="00F854EB"/>
    <w:rsid w:val="00F8659F"/>
    <w:rsid w:val="00F92A92"/>
    <w:rsid w:val="00F9400E"/>
    <w:rsid w:val="00F956E5"/>
    <w:rsid w:val="00FA27AF"/>
    <w:rsid w:val="00FA495B"/>
    <w:rsid w:val="00FA6BF7"/>
    <w:rsid w:val="00FB7E61"/>
    <w:rsid w:val="00FC4BB7"/>
    <w:rsid w:val="00FC581D"/>
    <w:rsid w:val="00FD0462"/>
    <w:rsid w:val="00FD3767"/>
    <w:rsid w:val="00FE3403"/>
    <w:rsid w:val="00FF023A"/>
    <w:rsid w:val="00FF50BB"/>
    <w:rsid w:val="00FF5836"/>
    <w:rsid w:val="036A6196"/>
    <w:rsid w:val="30BA8011"/>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AB4D"/>
  <w15:docId w15:val="{C079F448-090C-47E5-91E6-14CC5A3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1CC4"/>
    <w:pPr>
      <w:spacing w:after="200" w:line="240" w:lineRule="auto"/>
      <w:jc w:val="both"/>
    </w:pPr>
    <w:rPr>
      <w:rFonts w:ascii="Calibri" w:hAnsi="Calibri" w:eastAsia="Calibri" w:cs="Times New Roman"/>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7B1C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elmarcadordeposicin">
    <w:name w:val="Placeholder Text"/>
    <w:basedOn w:val="Fuentedeprrafopredeter"/>
    <w:rsid w:val="00814CE2"/>
    <w:rPr>
      <w:color w:val="808080"/>
    </w:rPr>
  </w:style>
  <w:style w:type="paragraph" w:styleId="Textodeglobo">
    <w:name w:val="Balloon Text"/>
    <w:basedOn w:val="Normal"/>
    <w:link w:val="TextodegloboCar"/>
    <w:uiPriority w:val="99"/>
    <w:semiHidden/>
    <w:unhideWhenUsed/>
    <w:rsid w:val="00554630"/>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54630"/>
    <w:rPr>
      <w:rFonts w:ascii="Segoe UI" w:hAnsi="Segoe UI" w:eastAsia="Calibri" w:cs="Segoe UI"/>
      <w:sz w:val="18"/>
      <w:szCs w:val="18"/>
      <w:lang w:val="es-ES"/>
    </w:rPr>
  </w:style>
  <w:style w:type="paragraph" w:styleId="Encabezado">
    <w:name w:val="header"/>
    <w:basedOn w:val="Normal"/>
    <w:link w:val="EncabezadoCar"/>
    <w:uiPriority w:val="99"/>
    <w:unhideWhenUsed/>
    <w:rsid w:val="006A14C7"/>
    <w:pPr>
      <w:tabs>
        <w:tab w:val="center" w:pos="4252"/>
        <w:tab w:val="right" w:pos="8504"/>
      </w:tabs>
      <w:spacing w:after="0"/>
    </w:pPr>
  </w:style>
  <w:style w:type="character" w:styleId="EncabezadoCar" w:customStyle="1">
    <w:name w:val="Encabezado Car"/>
    <w:basedOn w:val="Fuentedeprrafopredeter"/>
    <w:link w:val="Encabezado"/>
    <w:uiPriority w:val="99"/>
    <w:rsid w:val="006A14C7"/>
    <w:rPr>
      <w:rFonts w:ascii="Calibri" w:hAnsi="Calibri" w:eastAsia="Calibri" w:cs="Times New Roman"/>
      <w:lang w:val="es-ES"/>
    </w:rPr>
  </w:style>
  <w:style w:type="paragraph" w:styleId="Piedepgina">
    <w:name w:val="footer"/>
    <w:basedOn w:val="Normal"/>
    <w:link w:val="PiedepginaCar"/>
    <w:uiPriority w:val="99"/>
    <w:unhideWhenUsed/>
    <w:rsid w:val="006A14C7"/>
    <w:pPr>
      <w:tabs>
        <w:tab w:val="center" w:pos="4252"/>
        <w:tab w:val="right" w:pos="8504"/>
      </w:tabs>
      <w:spacing w:after="0"/>
    </w:pPr>
  </w:style>
  <w:style w:type="character" w:styleId="PiedepginaCar" w:customStyle="1">
    <w:name w:val="Pie de página Car"/>
    <w:basedOn w:val="Fuentedeprrafopredeter"/>
    <w:link w:val="Piedepgina"/>
    <w:uiPriority w:val="99"/>
    <w:rsid w:val="006A14C7"/>
    <w:rPr>
      <w:rFonts w:ascii="Calibri" w:hAnsi="Calibri" w:eastAsia="Calibri" w:cs="Times New Roman"/>
      <w:lang w:val="es-ES"/>
    </w:rPr>
  </w:style>
  <w:style w:type="paragraph" w:styleId="Sinespaciado">
    <w:name w:val="No Spacing"/>
    <w:uiPriority w:val="1"/>
    <w:qFormat/>
    <w:rsid w:val="009A3E62"/>
    <w:pPr>
      <w:spacing w:after="0" w:line="240" w:lineRule="auto"/>
      <w:jc w:val="both"/>
    </w:pPr>
    <w:rPr>
      <w:rFonts w:ascii="Calibri" w:hAnsi="Calibri" w:eastAsia="Calibri" w:cs="Times New Roman"/>
      <w:lang w:val="es-ES"/>
    </w:rPr>
  </w:style>
  <w:style w:type="paragraph" w:styleId="NormalWeb">
    <w:name w:val="Normal (Web)"/>
    <w:basedOn w:val="Normal"/>
    <w:uiPriority w:val="99"/>
    <w:semiHidden/>
    <w:unhideWhenUsed/>
    <w:rsid w:val="00E72AD7"/>
    <w:pPr>
      <w:spacing w:before="100" w:beforeAutospacing="1" w:after="100" w:afterAutospacing="1"/>
      <w:jc w:val="left"/>
    </w:pPr>
    <w:rPr>
      <w:rFonts w:ascii="Times New Roman" w:hAnsi="Times New Roman" w:eastAsia="Times New Roman"/>
      <w:sz w:val="24"/>
      <w:szCs w:val="24"/>
      <w:lang w:val="es-EC" w:eastAsia="es-EC"/>
    </w:rPr>
  </w:style>
  <w:style w:type="paragraph" w:styleId="Prrafodelista">
    <w:name w:val="List Paragraph"/>
    <w:basedOn w:val="Normal"/>
    <w:uiPriority w:val="34"/>
    <w:qFormat/>
    <w:rsid w:val="00EE376C"/>
    <w:pPr>
      <w:ind w:left="720"/>
      <w:contextualSpacing/>
    </w:pPr>
  </w:style>
  <w:style w:type="character" w:styleId="Ttulo1" w:customStyle="1">
    <w:name w:val="Título1"/>
    <w:basedOn w:val="Fuentedeprrafopredeter"/>
    <w:rsid w:val="008609EE"/>
  </w:style>
  <w:style w:type="paragraph" w:styleId="Encabezado1" w:customStyle="1">
    <w:name w:val="Encabezado1"/>
    <w:basedOn w:val="Normal"/>
    <w:next w:val="Textoindependiente"/>
    <w:rsid w:val="008609EE"/>
    <w:pPr>
      <w:suppressAutoHyphens/>
      <w:spacing w:after="0"/>
      <w:jc w:val="center"/>
    </w:pPr>
    <w:rPr>
      <w:rFonts w:ascii="Verdana" w:hAnsi="Verdana" w:eastAsia="Times New Roman" w:cs="Verdana"/>
      <w:sz w:val="28"/>
      <w:szCs w:val="20"/>
      <w:lang w:val="es-EC" w:eastAsia="zh-CN"/>
    </w:rPr>
  </w:style>
  <w:style w:type="paragraph" w:styleId="Textoindependiente">
    <w:name w:val="Body Text"/>
    <w:basedOn w:val="Normal"/>
    <w:link w:val="TextoindependienteCar"/>
    <w:uiPriority w:val="99"/>
    <w:semiHidden/>
    <w:unhideWhenUsed/>
    <w:rsid w:val="008609EE"/>
    <w:pPr>
      <w:spacing w:after="120"/>
    </w:pPr>
  </w:style>
  <w:style w:type="character" w:styleId="TextoindependienteCar" w:customStyle="1">
    <w:name w:val="Texto independiente Car"/>
    <w:basedOn w:val="Fuentedeprrafopredeter"/>
    <w:link w:val="Textoindependiente"/>
    <w:uiPriority w:val="99"/>
    <w:semiHidden/>
    <w:rsid w:val="008609EE"/>
    <w:rPr>
      <w:rFonts w:ascii="Calibri" w:hAnsi="Calibri" w:eastAsia="Calibri" w:cs="Times New Roman"/>
      <w:lang w:val="es-ES"/>
    </w:rPr>
  </w:style>
  <w:style w:type="character" w:styleId="Hipervnculo">
    <w:name w:val="Hyperlink"/>
    <w:rsid w:val="00C56627"/>
    <w:rPr>
      <w:color w:val="0000FF"/>
      <w:u w:val="single"/>
    </w:rPr>
  </w:style>
  <w:style w:type="character" w:styleId="Ninguno" w:customStyle="1">
    <w:name w:val="Ninguno"/>
    <w:rsid w:val="00C56627"/>
  </w:style>
  <w:style w:type="paragraph" w:styleId="Cuerpo" w:customStyle="1">
    <w:name w:val="Cuerpo"/>
    <w:link w:val="CuerpoCar"/>
    <w:rsid w:val="00C5662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rPr>
  </w:style>
  <w:style w:type="character" w:styleId="CuerpoCar" w:customStyle="1">
    <w:name w:val="Cuerpo Car"/>
    <w:basedOn w:val="Fuentedeprrafopredeter"/>
    <w:link w:val="Cuerpo"/>
    <w:rsid w:val="00C56627"/>
    <w:rPr>
      <w:rFonts w:ascii="Times New Roman" w:hAnsi="Times New Roman" w:eastAsia="Arial Unicode MS" w:cs="Arial Unicode MS"/>
      <w:color w:val="000000"/>
      <w:sz w:val="24"/>
      <w:szCs w:val="24"/>
      <w:u w:color="000000"/>
      <w:bdr w:val="nil"/>
      <w:lang w:val="en-US"/>
    </w:rPr>
  </w:style>
  <w:style w:type="table" w:styleId="TableNormal1" w:customStyle="1">
    <w:name w:val="Table Normal1"/>
    <w:uiPriority w:val="2"/>
    <w:qFormat/>
    <w:rsid w:val="00C5662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7176">
      <w:bodyDiv w:val="1"/>
      <w:marLeft w:val="0"/>
      <w:marRight w:val="0"/>
      <w:marTop w:val="0"/>
      <w:marBottom w:val="0"/>
      <w:divBdr>
        <w:top w:val="none" w:sz="0" w:space="0" w:color="auto"/>
        <w:left w:val="none" w:sz="0" w:space="0" w:color="auto"/>
        <w:bottom w:val="none" w:sz="0" w:space="0" w:color="auto"/>
        <w:right w:val="none" w:sz="0" w:space="0" w:color="auto"/>
      </w:divBdr>
    </w:div>
    <w:div w:id="1259296305">
      <w:bodyDiv w:val="1"/>
      <w:marLeft w:val="0"/>
      <w:marRight w:val="0"/>
      <w:marTop w:val="0"/>
      <w:marBottom w:val="0"/>
      <w:divBdr>
        <w:top w:val="none" w:sz="0" w:space="0" w:color="auto"/>
        <w:left w:val="none" w:sz="0" w:space="0" w:color="auto"/>
        <w:bottom w:val="none" w:sz="0" w:space="0" w:color="auto"/>
        <w:right w:val="none" w:sz="0" w:space="0" w:color="auto"/>
      </w:divBdr>
    </w:div>
    <w:div w:id="1486700184">
      <w:bodyDiv w:val="1"/>
      <w:marLeft w:val="0"/>
      <w:marRight w:val="0"/>
      <w:marTop w:val="0"/>
      <w:marBottom w:val="0"/>
      <w:divBdr>
        <w:top w:val="none" w:sz="0" w:space="0" w:color="auto"/>
        <w:left w:val="none" w:sz="0" w:space="0" w:color="auto"/>
        <w:bottom w:val="none" w:sz="0" w:space="0" w:color="auto"/>
        <w:right w:val="none" w:sz="0" w:space="0" w:color="auto"/>
      </w:divBdr>
    </w:div>
    <w:div w:id="1634872671">
      <w:bodyDiv w:val="1"/>
      <w:marLeft w:val="0"/>
      <w:marRight w:val="0"/>
      <w:marTop w:val="0"/>
      <w:marBottom w:val="0"/>
      <w:divBdr>
        <w:top w:val="none" w:sz="0" w:space="0" w:color="auto"/>
        <w:left w:val="none" w:sz="0" w:space="0" w:color="auto"/>
        <w:bottom w:val="none" w:sz="0" w:space="0" w:color="auto"/>
        <w:right w:val="none" w:sz="0" w:space="0" w:color="auto"/>
      </w:divBdr>
    </w:div>
    <w:div w:id="1837651015">
      <w:bodyDiv w:val="1"/>
      <w:marLeft w:val="0"/>
      <w:marRight w:val="0"/>
      <w:marTop w:val="0"/>
      <w:marBottom w:val="0"/>
      <w:divBdr>
        <w:top w:val="none" w:sz="0" w:space="0" w:color="auto"/>
        <w:left w:val="none" w:sz="0" w:space="0" w:color="auto"/>
        <w:bottom w:val="none" w:sz="0" w:space="0" w:color="auto"/>
        <w:right w:val="none" w:sz="0" w:space="0" w:color="auto"/>
      </w:divBdr>
    </w:div>
    <w:div w:id="1907952375">
      <w:bodyDiv w:val="1"/>
      <w:marLeft w:val="0"/>
      <w:marRight w:val="0"/>
      <w:marTop w:val="0"/>
      <w:marBottom w:val="0"/>
      <w:divBdr>
        <w:top w:val="none" w:sz="0" w:space="0" w:color="auto"/>
        <w:left w:val="none" w:sz="0" w:space="0" w:color="auto"/>
        <w:bottom w:val="none" w:sz="0" w:space="0" w:color="auto"/>
        <w:right w:val="none" w:sz="0" w:space="0" w:color="auto"/>
      </w:divBdr>
    </w:div>
    <w:div w:id="2031292755">
      <w:bodyDiv w:val="1"/>
      <w:marLeft w:val="0"/>
      <w:marRight w:val="0"/>
      <w:marTop w:val="0"/>
      <w:marBottom w:val="0"/>
      <w:divBdr>
        <w:top w:val="none" w:sz="0" w:space="0" w:color="auto"/>
        <w:left w:val="none" w:sz="0" w:space="0" w:color="auto"/>
        <w:bottom w:val="none" w:sz="0" w:space="0" w:color="auto"/>
        <w:right w:val="none" w:sz="0" w:space="0" w:color="auto"/>
      </w:divBdr>
    </w:div>
    <w:div w:id="2064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da.nc3rs.org.uk/"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6DEAAA7E-9461-4021-B57E-3BC70147274C}"/>
      </w:docPartPr>
      <w:docPartBody>
        <w:p w:rsidR="008C5B21" w:rsidRDefault="00CB0D9C">
          <w:r w:rsidRPr="009F774D">
            <w:rPr>
              <w:rStyle w:val="Textodelmarcadordeposicin"/>
            </w:rPr>
            <w:t>Elija un elemento.</w:t>
          </w:r>
        </w:p>
      </w:docPartBody>
    </w:docPart>
    <w:docPart>
      <w:docPartPr>
        <w:name w:val="E98838003F89486EB35A5C9F12A90CB5"/>
        <w:category>
          <w:name w:val="General"/>
          <w:gallery w:val="placeholder"/>
        </w:category>
        <w:types>
          <w:type w:val="bbPlcHdr"/>
        </w:types>
        <w:behaviors>
          <w:behavior w:val="content"/>
        </w:behaviors>
        <w:guid w:val="{DD601D00-E5BA-404C-9590-71B77E3744DF}"/>
      </w:docPartPr>
      <w:docPartBody>
        <w:p w:rsidR="008C5B21" w:rsidRDefault="00CB0D9C" w:rsidP="00CB0D9C">
          <w:pPr>
            <w:pStyle w:val="E98838003F89486EB35A5C9F12A90CB5"/>
          </w:pPr>
          <w:r w:rsidRPr="009F774D">
            <w:rPr>
              <w:rStyle w:val="Textodelmarcadordeposicin"/>
            </w:rPr>
            <w:t>Elija un elemento.</w:t>
          </w:r>
        </w:p>
      </w:docPartBody>
    </w:docPart>
    <w:docPart>
      <w:docPartPr>
        <w:name w:val="E6BCBC2039744F9A95CE50517CF0EBA5"/>
        <w:category>
          <w:name w:val="General"/>
          <w:gallery w:val="placeholder"/>
        </w:category>
        <w:types>
          <w:type w:val="bbPlcHdr"/>
        </w:types>
        <w:behaviors>
          <w:behavior w:val="content"/>
        </w:behaviors>
        <w:guid w:val="{523490D2-7468-498E-A73F-93CBE1822E82}"/>
      </w:docPartPr>
      <w:docPartBody>
        <w:p w:rsidR="008C5B21" w:rsidRDefault="00CB0D9C" w:rsidP="00CB0D9C">
          <w:pPr>
            <w:pStyle w:val="E6BCBC2039744F9A95CE50517CF0EBA5"/>
          </w:pPr>
          <w:r w:rsidRPr="009F774D">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2E17105F-EB49-4A62-8561-214C4DD560BD}"/>
      </w:docPartPr>
      <w:docPartBody>
        <w:p w:rsidR="00E24027" w:rsidRDefault="00FE3403">
          <w:r w:rsidRPr="00997A78">
            <w:rPr>
              <w:rStyle w:val="Textodelmarcadordeposicin"/>
            </w:rPr>
            <w:t>Elija un elemento.</w:t>
          </w:r>
        </w:p>
      </w:docPartBody>
    </w:docPart>
    <w:docPart>
      <w:docPartPr>
        <w:name w:val="844EBD23FF5A4D5D9F14DA8D84FE3DB4"/>
        <w:category>
          <w:name w:val="General"/>
          <w:gallery w:val="placeholder"/>
        </w:category>
        <w:types>
          <w:type w:val="bbPlcHdr"/>
        </w:types>
        <w:behaviors>
          <w:behavior w:val="content"/>
        </w:behaviors>
        <w:guid w:val="{F90100D1-9CA2-4A23-B677-21E6E60FCAE3}"/>
      </w:docPartPr>
      <w:docPartBody>
        <w:p w:rsidR="00000000" w:rsidRDefault="00867B25" w:rsidP="00867B25">
          <w:pPr>
            <w:pStyle w:val="844EBD23FF5A4D5D9F14DA8D84FE3DB4"/>
          </w:pPr>
          <w:r w:rsidRPr="009F774D">
            <w:rPr>
              <w:rStyle w:val="Textodelmarcadordeposicin"/>
            </w:rPr>
            <w:t>Elija un elemento.</w:t>
          </w:r>
        </w:p>
      </w:docPartBody>
    </w:docPart>
    <w:docPart>
      <w:docPartPr>
        <w:name w:val="311F5649C0B24341AFEBE10708823995"/>
        <w:category>
          <w:name w:val="General"/>
          <w:gallery w:val="placeholder"/>
        </w:category>
        <w:types>
          <w:type w:val="bbPlcHdr"/>
        </w:types>
        <w:behaviors>
          <w:behavior w:val="content"/>
        </w:behaviors>
        <w:guid w:val="{4BA06122-460B-4ACB-BADF-3DD06A97694F}"/>
      </w:docPartPr>
      <w:docPartBody>
        <w:p w:rsidR="00000000" w:rsidRDefault="00867B25" w:rsidP="00867B25">
          <w:pPr>
            <w:pStyle w:val="311F5649C0B24341AFEBE10708823995"/>
          </w:pPr>
          <w:r w:rsidRPr="009F774D">
            <w:rPr>
              <w:rStyle w:val="Textodelmarcadordeposicin"/>
            </w:rPr>
            <w:t>Elija un elemento.</w:t>
          </w:r>
        </w:p>
      </w:docPartBody>
    </w:docPart>
    <w:docPart>
      <w:docPartPr>
        <w:name w:val="078AAB7FF7634BEDB040F9D05FB81979"/>
        <w:category>
          <w:name w:val="General"/>
          <w:gallery w:val="placeholder"/>
        </w:category>
        <w:types>
          <w:type w:val="bbPlcHdr"/>
        </w:types>
        <w:behaviors>
          <w:behavior w:val="content"/>
        </w:behaviors>
        <w:guid w:val="{3647ADFA-ED3B-45E7-BC60-6792A8A88E45}"/>
      </w:docPartPr>
      <w:docPartBody>
        <w:p w:rsidR="00000000" w:rsidRDefault="00867B25" w:rsidP="00867B25">
          <w:pPr>
            <w:pStyle w:val="078AAB7FF7634BEDB040F9D05FB81979"/>
          </w:pPr>
          <w:r w:rsidRPr="009F774D">
            <w:rPr>
              <w:rStyle w:val="Textodelmarcadordeposicin"/>
            </w:rPr>
            <w:t>Elija un elemento.</w:t>
          </w:r>
        </w:p>
      </w:docPartBody>
    </w:docPart>
    <w:docPart>
      <w:docPartPr>
        <w:name w:val="29D34BA9535740528479861C936D96E3"/>
        <w:category>
          <w:name w:val="General"/>
          <w:gallery w:val="placeholder"/>
        </w:category>
        <w:types>
          <w:type w:val="bbPlcHdr"/>
        </w:types>
        <w:behaviors>
          <w:behavior w:val="content"/>
        </w:behaviors>
        <w:guid w:val="{B029F4AE-FFEB-4DA3-97A7-7F568A907600}"/>
      </w:docPartPr>
      <w:docPartBody>
        <w:p w:rsidR="00000000" w:rsidRDefault="00867B25" w:rsidP="00867B25">
          <w:pPr>
            <w:pStyle w:val="29D34BA9535740528479861C936D96E3"/>
          </w:pPr>
          <w:r w:rsidRPr="009F774D">
            <w:rPr>
              <w:rStyle w:val="Textodelmarcadordeposicin"/>
            </w:rPr>
            <w:t>Elija un elemento.</w:t>
          </w:r>
        </w:p>
      </w:docPartBody>
    </w:docPart>
    <w:docPart>
      <w:docPartPr>
        <w:name w:val="A2343EB665FB4C0BAA820B9FBAD6CC5F"/>
        <w:category>
          <w:name w:val="General"/>
          <w:gallery w:val="placeholder"/>
        </w:category>
        <w:types>
          <w:type w:val="bbPlcHdr"/>
        </w:types>
        <w:behaviors>
          <w:behavior w:val="content"/>
        </w:behaviors>
        <w:guid w:val="{43518707-9F01-40BF-B66F-EABAA9268988}"/>
      </w:docPartPr>
      <w:docPartBody>
        <w:p w:rsidR="00000000" w:rsidRDefault="00867B25" w:rsidP="00867B25">
          <w:pPr>
            <w:pStyle w:val="A2343EB665FB4C0BAA820B9FBAD6CC5F"/>
          </w:pPr>
          <w:r w:rsidRPr="009F774D">
            <w:rPr>
              <w:rStyle w:val="Textodelmarcadordeposicin"/>
            </w:rPr>
            <w:t>Elija un elemento.</w:t>
          </w:r>
        </w:p>
      </w:docPartBody>
    </w:docPart>
    <w:docPart>
      <w:docPartPr>
        <w:name w:val="AC22F163BEEF4AFAAAADFB421A2B1875"/>
        <w:category>
          <w:name w:val="General"/>
          <w:gallery w:val="placeholder"/>
        </w:category>
        <w:types>
          <w:type w:val="bbPlcHdr"/>
        </w:types>
        <w:behaviors>
          <w:behavior w:val="content"/>
        </w:behaviors>
        <w:guid w:val="{13B60EF7-D9A2-43F0-88C6-F3234AE3F631}"/>
      </w:docPartPr>
      <w:docPartBody>
        <w:p w:rsidR="00000000" w:rsidRDefault="00867B25" w:rsidP="00867B25">
          <w:pPr>
            <w:pStyle w:val="AC22F163BEEF4AFAAAADFB421A2B1875"/>
          </w:pPr>
          <w:r w:rsidRPr="009F774D">
            <w:rPr>
              <w:rStyle w:val="Textodelmarcadordeposicin"/>
            </w:rPr>
            <w:t>Elija un elemento.</w:t>
          </w:r>
        </w:p>
      </w:docPartBody>
    </w:docPart>
    <w:docPart>
      <w:docPartPr>
        <w:name w:val="0901E91405694201B90B6F9345A298F9"/>
        <w:category>
          <w:name w:val="General"/>
          <w:gallery w:val="placeholder"/>
        </w:category>
        <w:types>
          <w:type w:val="bbPlcHdr"/>
        </w:types>
        <w:behaviors>
          <w:behavior w:val="content"/>
        </w:behaviors>
        <w:guid w:val="{279A868A-E3F3-4EBE-A5D1-800E4A3B7B5A}"/>
      </w:docPartPr>
      <w:docPartBody>
        <w:p w:rsidR="00000000" w:rsidRDefault="00867B25" w:rsidP="00867B25">
          <w:pPr>
            <w:pStyle w:val="0901E91405694201B90B6F9345A298F9"/>
          </w:pPr>
          <w:r w:rsidRPr="009F774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617E3"/>
    <w:rsid w:val="000001EF"/>
    <w:rsid w:val="000105EE"/>
    <w:rsid w:val="00032059"/>
    <w:rsid w:val="000339AF"/>
    <w:rsid w:val="0003439F"/>
    <w:rsid w:val="000C18FC"/>
    <w:rsid w:val="001518DC"/>
    <w:rsid w:val="0016402A"/>
    <w:rsid w:val="00197639"/>
    <w:rsid w:val="001E36FA"/>
    <w:rsid w:val="00232F11"/>
    <w:rsid w:val="002413FD"/>
    <w:rsid w:val="002D0A4F"/>
    <w:rsid w:val="0030025F"/>
    <w:rsid w:val="003332DF"/>
    <w:rsid w:val="00350F38"/>
    <w:rsid w:val="00353E81"/>
    <w:rsid w:val="00353F29"/>
    <w:rsid w:val="003617E3"/>
    <w:rsid w:val="003A0F04"/>
    <w:rsid w:val="003A684D"/>
    <w:rsid w:val="003B464D"/>
    <w:rsid w:val="003E0461"/>
    <w:rsid w:val="003E56AB"/>
    <w:rsid w:val="003F2CC8"/>
    <w:rsid w:val="0046210B"/>
    <w:rsid w:val="004E1F49"/>
    <w:rsid w:val="0052597D"/>
    <w:rsid w:val="0054771C"/>
    <w:rsid w:val="00565AB2"/>
    <w:rsid w:val="00577F02"/>
    <w:rsid w:val="0059550E"/>
    <w:rsid w:val="005A0E7D"/>
    <w:rsid w:val="005A5E40"/>
    <w:rsid w:val="005B1216"/>
    <w:rsid w:val="005D4C08"/>
    <w:rsid w:val="005E68BC"/>
    <w:rsid w:val="0061760F"/>
    <w:rsid w:val="006F16E8"/>
    <w:rsid w:val="00747D36"/>
    <w:rsid w:val="00755036"/>
    <w:rsid w:val="007F1FCB"/>
    <w:rsid w:val="0081347F"/>
    <w:rsid w:val="0085166B"/>
    <w:rsid w:val="00867B25"/>
    <w:rsid w:val="008C5B21"/>
    <w:rsid w:val="008F349C"/>
    <w:rsid w:val="0090162B"/>
    <w:rsid w:val="00927A2E"/>
    <w:rsid w:val="00963E1B"/>
    <w:rsid w:val="00A104B4"/>
    <w:rsid w:val="00A21FED"/>
    <w:rsid w:val="00A32140"/>
    <w:rsid w:val="00A560D0"/>
    <w:rsid w:val="00A80433"/>
    <w:rsid w:val="00A906C3"/>
    <w:rsid w:val="00AC35BE"/>
    <w:rsid w:val="00AF6636"/>
    <w:rsid w:val="00B00AD3"/>
    <w:rsid w:val="00B27D0E"/>
    <w:rsid w:val="00B35AC6"/>
    <w:rsid w:val="00B3693D"/>
    <w:rsid w:val="00B545D1"/>
    <w:rsid w:val="00B9408C"/>
    <w:rsid w:val="00C32CE9"/>
    <w:rsid w:val="00CA34E9"/>
    <w:rsid w:val="00CB0D9C"/>
    <w:rsid w:val="00D047D2"/>
    <w:rsid w:val="00D269CD"/>
    <w:rsid w:val="00D3059C"/>
    <w:rsid w:val="00D4368A"/>
    <w:rsid w:val="00D67CCF"/>
    <w:rsid w:val="00D87FE1"/>
    <w:rsid w:val="00DA3705"/>
    <w:rsid w:val="00DB5DDA"/>
    <w:rsid w:val="00E24027"/>
    <w:rsid w:val="00EA7F46"/>
    <w:rsid w:val="00EC0332"/>
    <w:rsid w:val="00EC3D74"/>
    <w:rsid w:val="00ED2FBC"/>
    <w:rsid w:val="00F242EA"/>
    <w:rsid w:val="00F36585"/>
    <w:rsid w:val="00F80118"/>
    <w:rsid w:val="00FD12D7"/>
    <w:rsid w:val="00FE3403"/>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7B25"/>
    <w:rPr>
      <w:color w:val="808080"/>
    </w:rPr>
  </w:style>
  <w:style w:type="paragraph" w:customStyle="1" w:styleId="E98838003F89486EB35A5C9F12A90CB5">
    <w:name w:val="E98838003F89486EB35A5C9F12A90CB5"/>
    <w:rsid w:val="00CB0D9C"/>
    <w:rPr>
      <w:lang w:val="es-ES" w:eastAsia="es-ES"/>
    </w:rPr>
  </w:style>
  <w:style w:type="paragraph" w:customStyle="1" w:styleId="E6BCBC2039744F9A95CE50517CF0EBA5">
    <w:name w:val="E6BCBC2039744F9A95CE50517CF0EBA5"/>
    <w:rsid w:val="00CB0D9C"/>
    <w:rPr>
      <w:lang w:val="es-ES" w:eastAsia="es-ES"/>
    </w:rPr>
  </w:style>
  <w:style w:type="paragraph" w:customStyle="1" w:styleId="8FEC18D6D94347CA81C2C207E493255E">
    <w:name w:val="8FEC18D6D94347CA81C2C207E493255E"/>
    <w:rsid w:val="00F36585"/>
    <w:rPr>
      <w:lang w:val="es-MX" w:eastAsia="es-MX"/>
    </w:rPr>
  </w:style>
  <w:style w:type="paragraph" w:customStyle="1" w:styleId="CA44FDBE906E420BB133B26A6E601694">
    <w:name w:val="CA44FDBE906E420BB133B26A6E601694"/>
    <w:rsid w:val="00F36585"/>
    <w:rPr>
      <w:lang w:val="es-MX" w:eastAsia="es-MX"/>
    </w:rPr>
  </w:style>
  <w:style w:type="paragraph" w:customStyle="1" w:styleId="844EBD23FF5A4D5D9F14DA8D84FE3DB4">
    <w:name w:val="844EBD23FF5A4D5D9F14DA8D84FE3DB4"/>
    <w:rsid w:val="00867B25"/>
  </w:style>
  <w:style w:type="paragraph" w:customStyle="1" w:styleId="311F5649C0B24341AFEBE10708823995">
    <w:name w:val="311F5649C0B24341AFEBE10708823995"/>
    <w:rsid w:val="00867B25"/>
  </w:style>
  <w:style w:type="paragraph" w:customStyle="1" w:styleId="078AAB7FF7634BEDB040F9D05FB81979">
    <w:name w:val="078AAB7FF7634BEDB040F9D05FB81979"/>
    <w:rsid w:val="00867B25"/>
  </w:style>
  <w:style w:type="paragraph" w:customStyle="1" w:styleId="29D34BA9535740528479861C936D96E3">
    <w:name w:val="29D34BA9535740528479861C936D96E3"/>
    <w:rsid w:val="00867B25"/>
  </w:style>
  <w:style w:type="paragraph" w:customStyle="1" w:styleId="A2343EB665FB4C0BAA820B9FBAD6CC5F">
    <w:name w:val="A2343EB665FB4C0BAA820B9FBAD6CC5F"/>
    <w:rsid w:val="00867B25"/>
  </w:style>
  <w:style w:type="paragraph" w:customStyle="1" w:styleId="AC22F163BEEF4AFAAAADFB421A2B1875">
    <w:name w:val="AC22F163BEEF4AFAAAADFB421A2B1875"/>
    <w:rsid w:val="00867B25"/>
  </w:style>
  <w:style w:type="paragraph" w:customStyle="1" w:styleId="0901E91405694201B90B6F9345A298F9">
    <w:name w:val="0901E91405694201B90B6F9345A298F9"/>
    <w:rsid w:val="00867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DF08FBE8F5245A560FA3D1C401283" ma:contentTypeVersion="4" ma:contentTypeDescription="Crear nuevo documento." ma:contentTypeScope="" ma:versionID="db1ced1a2f49ac6d63357e25cd836794">
  <xsd:schema xmlns:xsd="http://www.w3.org/2001/XMLSchema" xmlns:xs="http://www.w3.org/2001/XMLSchema" xmlns:p="http://schemas.microsoft.com/office/2006/metadata/properties" xmlns:ns2="5c521481-9fc6-4910-b1cd-6b882b5cc267" xmlns:ns3="3d380c10-2670-4911-8d82-0b9201048761" targetNamespace="http://schemas.microsoft.com/office/2006/metadata/properties" ma:root="true" ma:fieldsID="4b404db29aae40cbd24c188e6b9a1694" ns2:_="" ns3:_="">
    <xsd:import namespace="5c521481-9fc6-4910-b1cd-6b882b5cc267"/>
    <xsd:import namespace="3d380c10-2670-4911-8d82-0b92010487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1481-9fc6-4910-b1cd-6b882b5cc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80c10-2670-4911-8d82-0b920104876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62BD-DE33-4608-9CFD-FE9B88351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1481-9fc6-4910-b1cd-6b882b5cc267"/>
    <ds:schemaRef ds:uri="3d380c10-2670-4911-8d82-0b9201048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6C152-51A3-491E-AE82-715E71ABCF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F2D87-3E8E-469D-8C81-D95512E3B6FA}">
  <ds:schemaRefs>
    <ds:schemaRef ds:uri="http://schemas.microsoft.com/sharepoint/v3/contenttype/forms"/>
  </ds:schemaRefs>
</ds:datastoreItem>
</file>

<file path=customXml/itemProps4.xml><?xml version="1.0" encoding="utf-8"?>
<ds:datastoreItem xmlns:ds="http://schemas.openxmlformats.org/officeDocument/2006/customXml" ds:itemID="{BC7F7A43-CA15-4B29-9FE1-8BCCA4B1A9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GENERAL ARQUITECTURA Y URBANISMO</dc:creator>
  <lastModifiedBy>EULALIA DEL ROCIO HURTADO MORENO</lastModifiedBy>
  <revision>13</revision>
  <lastPrinted>2016-03-03T15:37:00.0000000Z</lastPrinted>
  <dcterms:created xsi:type="dcterms:W3CDTF">2022-04-20T18:36:00.0000000Z</dcterms:created>
  <dcterms:modified xsi:type="dcterms:W3CDTF">2022-05-09T13:58:14.5459902Z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0x010100A97DF08FBE8F5245A560FA3D1C401283</vt:lpwstr>
  </property>
</Properties>
</file>